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2C0F" w14:textId="77777777" w:rsidR="00E54373" w:rsidRPr="00046CD0" w:rsidRDefault="00C56D13" w:rsidP="00CE0AD7">
      <w:pPr>
        <w:pStyle w:val="Titredudocument"/>
      </w:pPr>
      <w:r w:rsidRPr="00046CD0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3AF5B7" wp14:editId="37F158A1">
                <wp:simplePos x="0" y="0"/>
                <wp:positionH relativeFrom="column">
                  <wp:posOffset>-4445</wp:posOffset>
                </wp:positionH>
                <wp:positionV relativeFrom="paragraph">
                  <wp:posOffset>-213360</wp:posOffset>
                </wp:positionV>
                <wp:extent cx="6846570" cy="327025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570" cy="327025"/>
                          <a:chOff x="0" y="0"/>
                          <a:chExt cx="6847445" cy="327633"/>
                        </a:xfrm>
                      </wpg:grpSpPr>
                      <wps:wsp>
                        <wps:cNvPr id="1073741827" name="officeArt object"/>
                        <wps:cNvSpPr/>
                        <wps:spPr>
                          <a:xfrm>
                            <a:off x="3619963" y="0"/>
                            <a:ext cx="2133344" cy="32763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3845916E" w14:textId="155CE7D8" w:rsidR="007826E3" w:rsidRPr="006554E7" w:rsidRDefault="00C56D13" w:rsidP="006554E7">
                              <w:pPr>
                                <w:pStyle w:val="Titredudocument"/>
                              </w:pPr>
                              <w:r w:rsidRPr="006554E7">
                                <w:t>FICHE PRESCRIPTION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28" name="officeArt object"/>
                        <wps:cNvSpPr/>
                        <wps:spPr>
                          <a:xfrm>
                            <a:off x="0" y="34724"/>
                            <a:ext cx="2781373" cy="2612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255"/>
                                </a:lnTo>
                                <a:lnTo>
                                  <a:pt x="20512" y="21600"/>
                                </a:lnTo>
                                <a:lnTo>
                                  <a:pt x="7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3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officeArt object"/>
                        <wps:cNvSpPr/>
                        <wps:spPr>
                          <a:xfrm>
                            <a:off x="5745546" y="23149"/>
                            <a:ext cx="1101899" cy="2612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83" y="0"/>
                                </a:moveTo>
                                <a:lnTo>
                                  <a:pt x="2746" y="255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3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4" name="officeArt object"/>
                        <wps:cNvSpPr/>
                        <wps:spPr>
                          <a:xfrm>
                            <a:off x="880858" y="34724"/>
                            <a:ext cx="2781373" cy="2612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255"/>
                                </a:lnTo>
                                <a:lnTo>
                                  <a:pt x="20512" y="21600"/>
                                </a:lnTo>
                                <a:lnTo>
                                  <a:pt x="7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3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="http://schemas.openxmlformats.org/drawingml/2006/main" xmlns:w16="http://schemas.microsoft.com/office/word/2018/wordml" xmlns:w16cex="http://schemas.microsoft.com/office/word/2018/wordml/cex">
            <w:pict w14:anchorId="72FFCC5F">
              <v:group id="Groupe 3" style="position:absolute;margin-left:-.35pt;margin-top:-16.8pt;width:539.1pt;height:25.75pt;z-index:-251660288;mso-width-relative:margin;mso-height-relative:margin" coordsize="68474,3276" o:spid="_x0000_s1026" w14:anchorId="733AF5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">
                <v:rect id="officeArt object" style="position:absolute;left:36199;width:21334;height:3276;visibility:visible;mso-wrap-style:square;v-text-anchor:middle" o:spid="_x0000_s102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">
                  <v:stroke miterlimit="4"/>
                  <v:textbox inset="4pt,4pt,4pt,4pt">
                    <w:txbxContent>
                      <w:p w:rsidRPr="006554E7" w:rsidR="007826E3" w:rsidP="006554E7" w:rsidRDefault="00C56D13" w14:paraId="65D4471F" w14:textId="155CE7D8">
                        <w:pPr>
                          <w:pStyle w:val="Titredudocument"/>
                        </w:pPr>
                        <w:r w:rsidRPr="006554E7">
                          <w:t>FICHE PRESCRIPTION</w:t>
                        </w:r>
                      </w:p>
                    </w:txbxContent>
                  </v:textbox>
                </v:rect>
                <v:shape id="officeArt object" style="position:absolute;top:347;width:27813;height:2612;visibility:visible;mso-wrap-style:square;v-text-anchor:top" coordsize="21600,21600" o:spid="_x0000_s1028" fillcolor="#eeb63f" stroked="f" strokeweight="1pt" path="m,l21600,255,20512,21600,7,21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">
                  <v:stroke miterlimit="4" joinstyle="miter"/>
                  <v:path arrowok="t" o:connecttype="custom" o:connectlocs="1390687,130617;1390687,130617;1390687,130617;1390687,130617" o:connectangles="0,90,180,270" o:extrusionok="f"/>
                </v:shape>
                <v:shape id="officeArt object" style="position:absolute;left:57455;top:231;width:11019;height:2612;visibility:visible;mso-wrap-style:square;v-text-anchor:top" coordsize="21600,21600" o:spid="_x0000_s1029" fillcolor="#eeb63f" stroked="f" strokeweight="1pt" path="m21583,l2746,255,,21600r21600,l2158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">
                  <v:stroke miterlimit="4" joinstyle="miter"/>
                  <v:path arrowok="t" o:connecttype="custom" o:connectlocs="550950,130617;550950,130617;550950,130617;550950,130617" o:connectangles="0,90,180,270" o:extrusionok="f"/>
                </v:shape>
                <v:shape id="officeArt object" style="position:absolute;left:8808;top:347;width:27814;height:2612;visibility:visible;mso-wrap-style:square;v-text-anchor:top" coordsize="21600,21600" o:spid="_x0000_s1030" fillcolor="#eeb63f" stroked="f" strokeweight="1pt" path="m,l21600,255,20512,21600,7,21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">
                  <v:stroke miterlimit="4" joinstyle="miter"/>
                  <v:path arrowok="t" o:connecttype="custom" o:connectlocs="1390687,130617;1390687,130617;1390687,130617;1390687,130617" o:connectangles="0,90,180,270" o:extrusionok="f"/>
                </v:shape>
              </v:group>
            </w:pict>
          </mc:Fallback>
        </mc:AlternateContent>
      </w:r>
    </w:p>
    <w:p w14:paraId="26C03296" w14:textId="77777777" w:rsidR="00403796" w:rsidRPr="00046CD0" w:rsidRDefault="00403796" w:rsidP="00CE0AD7">
      <w:pPr>
        <w:pStyle w:val="Titredudocument"/>
        <w:sectPr w:rsidR="00403796" w:rsidRPr="00046CD0" w:rsidSect="0063278C">
          <w:headerReference w:type="default" r:id="rId10"/>
          <w:footerReference w:type="default" r:id="rId11"/>
          <w:type w:val="continuous"/>
          <w:pgSz w:w="11906" w:h="16838"/>
          <w:pgMar w:top="2268" w:right="567" w:bottom="567" w:left="567" w:header="0" w:footer="170" w:gutter="0"/>
          <w:cols w:num="2" w:space="709"/>
        </w:sectPr>
      </w:pPr>
    </w:p>
    <w:p w14:paraId="36617724" w14:textId="77777777" w:rsidR="009773CC" w:rsidRPr="009E0BA7" w:rsidRDefault="00C56D13" w:rsidP="009E0BA7">
      <w:pPr>
        <w:pStyle w:val="Mentionsprincipales"/>
      </w:pPr>
      <w:r w:rsidRPr="009E0BA7">
        <w:t>Fiche à remplir par le-la prescripteur-</w:t>
      </w:r>
      <w:proofErr w:type="spellStart"/>
      <w:r w:rsidRPr="009E0BA7">
        <w:t>trice</w:t>
      </w:r>
      <w:proofErr w:type="spellEnd"/>
      <w:r w:rsidR="00FA7373" w:rsidRPr="009E0BA7">
        <w:br/>
      </w:r>
      <w:r w:rsidRPr="009E0BA7">
        <w:t>et à transférer par mail à mobylis@mobylis.org</w:t>
      </w:r>
      <w:r w:rsidR="00FA7373" w:rsidRPr="009E0BA7">
        <w:t xml:space="preserve"> - R</w:t>
      </w:r>
      <w:r w:rsidRPr="009E0BA7">
        <w:t>enseignements 06 72 77 60 79</w:t>
      </w:r>
    </w:p>
    <w:p w14:paraId="542460F7" w14:textId="77777777" w:rsidR="00403796" w:rsidRPr="009E0BA7" w:rsidRDefault="00403796" w:rsidP="009E0BA7">
      <w:pPr>
        <w:pStyle w:val="Mentionsprincipales"/>
        <w:sectPr w:rsidR="00403796" w:rsidRPr="009E0BA7" w:rsidSect="00403796">
          <w:type w:val="continuous"/>
          <w:pgSz w:w="11906" w:h="16838"/>
          <w:pgMar w:top="2076" w:right="566" w:bottom="576" w:left="567" w:header="0" w:footer="168" w:gutter="0"/>
          <w:cols w:space="720"/>
        </w:sectPr>
      </w:pPr>
    </w:p>
    <w:p w14:paraId="12A8C91D" w14:textId="77777777" w:rsidR="00F530E0" w:rsidRPr="009E0BA7" w:rsidRDefault="00F530E0" w:rsidP="009E0BA7">
      <w:pPr>
        <w:pStyle w:val="Mentionsprincipales"/>
      </w:pPr>
    </w:p>
    <w:tbl>
      <w:tblPr>
        <w:tblW w:w="10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399"/>
        <w:gridCol w:w="43"/>
        <w:gridCol w:w="157"/>
        <w:gridCol w:w="81"/>
        <w:gridCol w:w="199"/>
        <w:gridCol w:w="42"/>
        <w:gridCol w:w="227"/>
        <w:gridCol w:w="343"/>
        <w:gridCol w:w="60"/>
        <w:gridCol w:w="343"/>
        <w:gridCol w:w="11"/>
        <w:gridCol w:w="759"/>
        <w:gridCol w:w="324"/>
        <w:gridCol w:w="337"/>
        <w:gridCol w:w="22"/>
        <w:gridCol w:w="63"/>
        <w:gridCol w:w="57"/>
        <w:gridCol w:w="571"/>
        <w:gridCol w:w="23"/>
        <w:gridCol w:w="199"/>
        <w:gridCol w:w="165"/>
        <w:gridCol w:w="60"/>
        <w:gridCol w:w="493"/>
        <w:gridCol w:w="366"/>
        <w:gridCol w:w="638"/>
        <w:gridCol w:w="200"/>
        <w:gridCol w:w="34"/>
        <w:gridCol w:w="727"/>
        <w:gridCol w:w="9"/>
        <w:gridCol w:w="179"/>
        <w:gridCol w:w="128"/>
        <w:gridCol w:w="220"/>
        <w:gridCol w:w="847"/>
        <w:gridCol w:w="46"/>
        <w:gridCol w:w="604"/>
        <w:gridCol w:w="1438"/>
        <w:gridCol w:w="9"/>
        <w:gridCol w:w="21"/>
        <w:gridCol w:w="27"/>
        <w:gridCol w:w="9"/>
        <w:gridCol w:w="19"/>
        <w:gridCol w:w="37"/>
      </w:tblGrid>
      <w:tr w:rsidR="00523352" w:rsidRPr="006554E7" w14:paraId="308FE1AC" w14:textId="77777777" w:rsidTr="00A16925">
        <w:trPr>
          <w:gridAfter w:val="1"/>
          <w:wAfter w:w="37" w:type="dxa"/>
          <w:cantSplit/>
          <w:trHeight w:hRule="exact" w:val="239"/>
        </w:trPr>
        <w:tc>
          <w:tcPr>
            <w:tcW w:w="73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center"/>
          </w:tcPr>
          <w:p w14:paraId="2B16C80D" w14:textId="77777777" w:rsidR="00523352" w:rsidRPr="006554E7" w:rsidRDefault="00523352" w:rsidP="006554E7">
            <w:pPr>
              <w:pStyle w:val="Titredesection"/>
            </w:pPr>
            <w:r w:rsidRPr="006554E7">
              <w:t>IDENTIFICATION DU-DE LA PRESCRIPTEUR-TRICE</w:t>
            </w:r>
          </w:p>
        </w:tc>
        <w:tc>
          <w:tcPr>
            <w:tcW w:w="3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03807CB" w14:textId="042ADDE4" w:rsidR="00523352" w:rsidRPr="006554E7" w:rsidRDefault="00523352" w:rsidP="006554E7">
            <w:pPr>
              <w:pStyle w:val="Titredesection"/>
            </w:pPr>
            <w:r>
              <w:t xml:space="preserve">Date : </w:t>
            </w:r>
          </w:p>
        </w:tc>
      </w:tr>
      <w:tr w:rsidR="00046CD0" w:rsidRPr="006554E7" w14:paraId="75D156A6" w14:textId="77777777" w:rsidTr="00523352">
        <w:trPr>
          <w:gridAfter w:val="2"/>
          <w:wAfter w:w="56" w:type="dxa"/>
          <w:cantSplit/>
          <w:trHeight w:hRule="exact" w:val="340"/>
        </w:trPr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1AD13EC1" w14:textId="77777777" w:rsidR="00AF5856" w:rsidRPr="006554E7" w:rsidRDefault="00AF5856" w:rsidP="006554E7">
            <w:pPr>
              <w:pStyle w:val="Formulaire"/>
            </w:pPr>
            <w:proofErr w:type="spellStart"/>
            <w:proofErr w:type="gramStart"/>
            <w:r w:rsidRPr="006554E7">
              <w:t>Organisme</w:t>
            </w:r>
            <w:proofErr w:type="spellEnd"/>
            <w:r w:rsidRPr="006554E7">
              <w:t xml:space="preserve"> :</w:t>
            </w:r>
            <w:proofErr w:type="gramEnd"/>
          </w:p>
        </w:tc>
        <w:tc>
          <w:tcPr>
            <w:tcW w:w="960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8613F96" w14:textId="3BA0373F" w:rsidR="00AF5856" w:rsidRPr="006554E7" w:rsidRDefault="00AF5856" w:rsidP="006554E7">
            <w:pPr>
              <w:pStyle w:val="Formulaire"/>
            </w:pPr>
          </w:p>
        </w:tc>
      </w:tr>
      <w:tr w:rsidR="00046CD0" w:rsidRPr="006554E7" w14:paraId="1027AD18" w14:textId="77777777" w:rsidTr="00523352">
        <w:trPr>
          <w:gridAfter w:val="5"/>
          <w:wAfter w:w="113" w:type="dxa"/>
          <w:cantSplit/>
          <w:trHeight w:hRule="exact" w:val="340"/>
        </w:trPr>
        <w:tc>
          <w:tcPr>
            <w:tcW w:w="2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7AF6137D" w14:textId="77777777" w:rsidR="00F530E0" w:rsidRPr="006554E7" w:rsidRDefault="00AF5856" w:rsidP="006554E7">
            <w:pPr>
              <w:pStyle w:val="Formulaire"/>
            </w:pPr>
            <w:r w:rsidRPr="006554E7">
              <w:t xml:space="preserve">Nom du-de la </w:t>
            </w:r>
            <w:proofErr w:type="spellStart"/>
            <w:r w:rsidRPr="006554E7">
              <w:t>prescripteur</w:t>
            </w:r>
            <w:proofErr w:type="spellEnd"/>
            <w:r w:rsidRPr="006554E7">
              <w:t>-</w:t>
            </w:r>
            <w:proofErr w:type="gramStart"/>
            <w:r w:rsidRPr="006554E7">
              <w:t>trice</w:t>
            </w:r>
            <w:r w:rsidR="00995692" w:rsidRPr="006554E7">
              <w:t xml:space="preserve"> </w:t>
            </w:r>
            <w:r w:rsidR="00F530E0" w:rsidRPr="006554E7">
              <w:t>:</w:t>
            </w:r>
            <w:proofErr w:type="gramEnd"/>
          </w:p>
        </w:tc>
        <w:tc>
          <w:tcPr>
            <w:tcW w:w="77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D56A5E9" w14:textId="425429CC" w:rsidR="00F530E0" w:rsidRPr="006554E7" w:rsidRDefault="00F530E0" w:rsidP="006554E7">
            <w:pPr>
              <w:pStyle w:val="Formulaire"/>
            </w:pPr>
          </w:p>
        </w:tc>
      </w:tr>
      <w:tr w:rsidR="00046CD0" w:rsidRPr="006554E7" w14:paraId="208D9050" w14:textId="77777777" w:rsidTr="00523352">
        <w:trPr>
          <w:gridAfter w:val="5"/>
          <w:wAfter w:w="113" w:type="dxa"/>
          <w:cantSplit/>
          <w:trHeight w:hRule="exact" w:val="340"/>
        </w:trPr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5D283634" w14:textId="77777777" w:rsidR="00F530E0" w:rsidRPr="006554E7" w:rsidRDefault="00AF5856" w:rsidP="006554E7">
            <w:pPr>
              <w:pStyle w:val="Formulaire"/>
            </w:pPr>
            <w:proofErr w:type="spellStart"/>
            <w:proofErr w:type="gramStart"/>
            <w:r w:rsidRPr="006554E7">
              <w:t>Adresse</w:t>
            </w:r>
            <w:proofErr w:type="spellEnd"/>
            <w:r w:rsidR="00F530E0" w:rsidRPr="006554E7">
              <w:t xml:space="preserve"> :</w:t>
            </w:r>
            <w:proofErr w:type="gramEnd"/>
          </w:p>
        </w:tc>
        <w:tc>
          <w:tcPr>
            <w:tcW w:w="97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AB4437A" w14:textId="7BDE4294" w:rsidR="00F530E0" w:rsidRPr="006554E7" w:rsidRDefault="00201A5B" w:rsidP="006554E7">
            <w:pPr>
              <w:pStyle w:val="Formulaire"/>
            </w:pPr>
            <w:r>
              <w:t>1</w:t>
            </w:r>
          </w:p>
        </w:tc>
      </w:tr>
      <w:tr w:rsidR="00046CD0" w:rsidRPr="00046CD0" w14:paraId="6828D1D5" w14:textId="77777777" w:rsidTr="00523352">
        <w:trPr>
          <w:cantSplit/>
          <w:trHeight w:hRule="exact" w:val="340"/>
        </w:trPr>
        <w:tc>
          <w:tcPr>
            <w:tcW w:w="1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71E6239A" w14:textId="77777777" w:rsidR="00F530E0" w:rsidRPr="006554E7" w:rsidRDefault="00AF5856" w:rsidP="006554E7">
            <w:pPr>
              <w:pStyle w:val="Formulaire"/>
            </w:pPr>
            <w:proofErr w:type="spellStart"/>
            <w:proofErr w:type="gramStart"/>
            <w:r w:rsidRPr="006554E7">
              <w:t>Téléphone</w:t>
            </w:r>
            <w:proofErr w:type="spellEnd"/>
            <w:r w:rsidR="00F530E0" w:rsidRPr="006554E7">
              <w:t xml:space="preserve"> :</w:t>
            </w:r>
            <w:proofErr w:type="gramEnd"/>
          </w:p>
        </w:tc>
        <w:tc>
          <w:tcPr>
            <w:tcW w:w="3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4F0C348" w14:textId="24A7CC3B" w:rsidR="00F530E0" w:rsidRPr="006554E7" w:rsidRDefault="00F530E0" w:rsidP="006554E7">
            <w:pPr>
              <w:pStyle w:val="Formulaire"/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3807035" w14:textId="77777777" w:rsidR="00F530E0" w:rsidRPr="006554E7" w:rsidRDefault="00995692" w:rsidP="006554E7">
            <w:pPr>
              <w:pStyle w:val="Formulaire"/>
            </w:pPr>
            <w:proofErr w:type="gramStart"/>
            <w:r w:rsidRPr="006554E7">
              <w:t>Mail</w:t>
            </w:r>
            <w:r w:rsidR="00F530E0" w:rsidRPr="006554E7">
              <w:t xml:space="preserve"> :</w:t>
            </w:r>
            <w:proofErr w:type="gramEnd"/>
          </w:p>
        </w:tc>
        <w:tc>
          <w:tcPr>
            <w:tcW w:w="5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15D6CEF" w14:textId="586664C0" w:rsidR="00F530E0" w:rsidRPr="006554E7" w:rsidRDefault="00F530E0" w:rsidP="006554E7">
            <w:pPr>
              <w:pStyle w:val="Formulaire"/>
            </w:pPr>
          </w:p>
        </w:tc>
      </w:tr>
      <w:tr w:rsidR="00FA7373" w:rsidRPr="00046CD0" w14:paraId="7A9C2CBE" w14:textId="77777777" w:rsidTr="00313A6B">
        <w:trPr>
          <w:cantSplit/>
          <w:trHeight w:hRule="exact" w:val="113"/>
        </w:trPr>
        <w:tc>
          <w:tcPr>
            <w:tcW w:w="1077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0106BD63" w14:textId="111F837F" w:rsidR="00FA7373" w:rsidRPr="00046CD0" w:rsidRDefault="00FA7373" w:rsidP="00CE0AD7">
            <w:pPr>
              <w:pStyle w:val="Formulaire"/>
            </w:pPr>
          </w:p>
        </w:tc>
      </w:tr>
      <w:tr w:rsidR="00100590" w:rsidRPr="00046CD0" w14:paraId="2D9355B3" w14:textId="77777777" w:rsidTr="00313A6B">
        <w:trPr>
          <w:cantSplit/>
          <w:trHeight w:val="293"/>
        </w:trPr>
        <w:tc>
          <w:tcPr>
            <w:tcW w:w="1077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163FEDD2" w14:textId="0572E19F" w:rsidR="00100590" w:rsidRPr="00046CD0" w:rsidRDefault="00100590" w:rsidP="00100590">
            <w:pPr>
              <w:pStyle w:val="Titredesection"/>
            </w:pPr>
            <w:r>
              <w:t>Site sollicité</w:t>
            </w:r>
          </w:p>
        </w:tc>
      </w:tr>
      <w:tr w:rsidR="00100590" w:rsidRPr="00046CD0" w14:paraId="58BF0528" w14:textId="77777777" w:rsidTr="00523352">
        <w:trPr>
          <w:cantSplit/>
          <w:trHeight w:val="293"/>
        </w:trPr>
        <w:tc>
          <w:tcPr>
            <w:tcW w:w="2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7678CC83" w14:textId="77777777" w:rsidR="00100590" w:rsidRDefault="00A16925" w:rsidP="00100590">
            <w:pPr>
              <w:pStyle w:val="Formulaire"/>
            </w:pPr>
            <w:sdt>
              <w:sdtPr>
                <w:id w:val="-13738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90" w:rsidRPr="001005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0590" w:rsidRPr="006554E7">
              <w:t xml:space="preserve"> </w:t>
            </w:r>
            <w:proofErr w:type="spellStart"/>
            <w:r w:rsidR="00100590">
              <w:t>Vire</w:t>
            </w:r>
            <w:proofErr w:type="spellEnd"/>
          </w:p>
        </w:tc>
        <w:tc>
          <w:tcPr>
            <w:tcW w:w="2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AAEA9" w14:textId="0B43DB62" w:rsidR="00100590" w:rsidRDefault="00A16925" w:rsidP="00100590">
            <w:pPr>
              <w:pStyle w:val="Formulaire"/>
            </w:pPr>
            <w:sdt>
              <w:sdtPr>
                <w:id w:val="-100773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590" w:rsidRPr="006554E7">
              <w:t xml:space="preserve"> </w:t>
            </w:r>
            <w:proofErr w:type="spellStart"/>
            <w:r w:rsidR="00100590">
              <w:t>Flers</w:t>
            </w:r>
            <w:proofErr w:type="spellEnd"/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B409E" w14:textId="40BC12FD" w:rsidR="00100590" w:rsidRDefault="00A16925" w:rsidP="00100590">
            <w:pPr>
              <w:pStyle w:val="Formulaire"/>
            </w:pPr>
            <w:sdt>
              <w:sdtPr>
                <w:id w:val="-4485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90" w:rsidRPr="001005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0590" w:rsidRPr="006554E7">
              <w:t xml:space="preserve"> </w:t>
            </w:r>
            <w:proofErr w:type="spellStart"/>
            <w:r w:rsidR="00100590">
              <w:t>Argentan</w:t>
            </w:r>
            <w:proofErr w:type="spellEnd"/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AC238" w14:textId="00CC3EF3" w:rsidR="00100590" w:rsidRDefault="00A16925" w:rsidP="00100590">
            <w:pPr>
              <w:pStyle w:val="Formulaire"/>
            </w:pPr>
            <w:sdt>
              <w:sdtPr>
                <w:id w:val="34198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90" w:rsidRPr="001005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0590" w:rsidRPr="006554E7">
              <w:t xml:space="preserve"> </w:t>
            </w:r>
            <w:r w:rsidR="00100590">
              <w:t>Bayeux</w:t>
            </w:r>
          </w:p>
        </w:tc>
        <w:tc>
          <w:tcPr>
            <w:tcW w:w="2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07F42" w14:textId="5343666B" w:rsidR="00100590" w:rsidRDefault="00A16925" w:rsidP="00100590">
            <w:pPr>
              <w:pStyle w:val="Formulaire"/>
            </w:pPr>
            <w:sdt>
              <w:sdtPr>
                <w:id w:val="18317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90" w:rsidRPr="001005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0590" w:rsidRPr="006554E7">
              <w:t xml:space="preserve"> </w:t>
            </w:r>
            <w:r w:rsidR="00100590">
              <w:t>Condé</w:t>
            </w:r>
          </w:p>
        </w:tc>
      </w:tr>
      <w:tr w:rsidR="00205CF3" w:rsidRPr="00046CD0" w14:paraId="1C8C8B5C" w14:textId="77777777" w:rsidTr="00523352">
        <w:trPr>
          <w:cantSplit/>
          <w:trHeight w:val="293"/>
        </w:trPr>
        <w:tc>
          <w:tcPr>
            <w:tcW w:w="2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6312053C" w14:textId="306D505F" w:rsidR="00205CF3" w:rsidRPr="00100590" w:rsidRDefault="00205CF3" w:rsidP="00C84C68">
            <w:pPr>
              <w:pStyle w:val="Titredesection"/>
            </w:pPr>
            <w:r>
              <w:t xml:space="preserve">Action </w:t>
            </w:r>
            <w:r w:rsidR="00C84C68">
              <w:t xml:space="preserve">sollicitée 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FA929" w14:textId="77777777" w:rsidR="00205CF3" w:rsidRPr="00100590" w:rsidRDefault="00205CF3" w:rsidP="00100590">
            <w:pPr>
              <w:pStyle w:val="Formulaire"/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965FC" w14:textId="77777777" w:rsidR="00205CF3" w:rsidRPr="00100590" w:rsidRDefault="00205CF3" w:rsidP="00100590">
            <w:pPr>
              <w:pStyle w:val="Formulaire"/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A3116" w14:textId="77777777" w:rsidR="00205CF3" w:rsidRPr="00100590" w:rsidRDefault="00205CF3" w:rsidP="00100590">
            <w:pPr>
              <w:pStyle w:val="Formulaire"/>
            </w:pPr>
          </w:p>
        </w:tc>
        <w:tc>
          <w:tcPr>
            <w:tcW w:w="2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A1035" w14:textId="77777777" w:rsidR="00205CF3" w:rsidRPr="00100590" w:rsidRDefault="00205CF3" w:rsidP="00100590">
            <w:pPr>
              <w:pStyle w:val="Formulaire"/>
            </w:pPr>
            <w:bookmarkStart w:id="0" w:name="_GoBack"/>
            <w:bookmarkEnd w:id="0"/>
          </w:p>
        </w:tc>
      </w:tr>
      <w:tr w:rsidR="00C84C68" w:rsidRPr="00046CD0" w14:paraId="742D6084" w14:textId="77777777" w:rsidTr="00523352">
        <w:trPr>
          <w:cantSplit/>
          <w:trHeight w:val="293"/>
        </w:trPr>
        <w:tc>
          <w:tcPr>
            <w:tcW w:w="3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140D70E5" w14:textId="0D6CC867" w:rsidR="00C84C68" w:rsidRPr="00100590" w:rsidRDefault="00A16925" w:rsidP="00100590">
            <w:pPr>
              <w:pStyle w:val="Formulaire"/>
            </w:pPr>
            <w:sdt>
              <w:sdtPr>
                <w:id w:val="15859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68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84C68" w:rsidRPr="006554E7">
              <w:t xml:space="preserve"> </w:t>
            </w:r>
            <w:r w:rsidR="00C84C68">
              <w:t xml:space="preserve">Diagnostic / </w:t>
            </w:r>
            <w:proofErr w:type="spellStart"/>
            <w:r w:rsidR="00C84C68">
              <w:t>accompagnement</w:t>
            </w:r>
            <w:proofErr w:type="spellEnd"/>
          </w:p>
        </w:tc>
        <w:tc>
          <w:tcPr>
            <w:tcW w:w="3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0AF59" w14:textId="2B9F38DD" w:rsidR="00C84C68" w:rsidRPr="00100590" w:rsidRDefault="00A16925" w:rsidP="00100590">
            <w:pPr>
              <w:pStyle w:val="Formulaire"/>
            </w:pPr>
            <w:sdt>
              <w:sdtPr>
                <w:id w:val="1117874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84C68" w:rsidRPr="006554E7">
              <w:t xml:space="preserve"> </w:t>
            </w:r>
            <w:proofErr w:type="spellStart"/>
            <w:r w:rsidR="00C84C68">
              <w:t>MécaMobyl</w:t>
            </w:r>
            <w:proofErr w:type="spellEnd"/>
            <w:r w:rsidR="00C84C68">
              <w:t xml:space="preserve"> / garage</w:t>
            </w:r>
          </w:p>
        </w:tc>
        <w:tc>
          <w:tcPr>
            <w:tcW w:w="3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D46AE" w14:textId="0758D04E" w:rsidR="00C84C68" w:rsidRPr="00100590" w:rsidRDefault="00A16925" w:rsidP="00100590">
            <w:pPr>
              <w:pStyle w:val="Formulaire"/>
            </w:pPr>
            <w:sdt>
              <w:sdtPr>
                <w:id w:val="7129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68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C84C68">
              <w:t>Permis</w:t>
            </w:r>
            <w:proofErr w:type="spellEnd"/>
            <w:r w:rsidR="00C84C68">
              <w:t xml:space="preserve"> B</w:t>
            </w:r>
          </w:p>
        </w:tc>
      </w:tr>
      <w:tr w:rsidR="00C84C68" w:rsidRPr="00046CD0" w14:paraId="2B86747E" w14:textId="77777777" w:rsidTr="00523352">
        <w:trPr>
          <w:cantSplit/>
          <w:trHeight w:val="293"/>
        </w:trPr>
        <w:tc>
          <w:tcPr>
            <w:tcW w:w="3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64BDCDCA" w14:textId="458F17E8" w:rsidR="00C84C68" w:rsidRPr="00100590" w:rsidRDefault="00A16925" w:rsidP="00100590">
            <w:pPr>
              <w:pStyle w:val="Formulaire"/>
            </w:pPr>
            <w:sdt>
              <w:sdtPr>
                <w:id w:val="4558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68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84C68" w:rsidRPr="006554E7">
              <w:t xml:space="preserve"> </w:t>
            </w:r>
            <w:r w:rsidR="00C84C68">
              <w:t xml:space="preserve">Location </w:t>
            </w:r>
            <w:proofErr w:type="spellStart"/>
            <w:r w:rsidR="00C84C68">
              <w:t>vélo</w:t>
            </w:r>
            <w:proofErr w:type="spellEnd"/>
            <w:r w:rsidR="00C84C68">
              <w:t xml:space="preserve"> assistance </w:t>
            </w:r>
            <w:proofErr w:type="spellStart"/>
            <w:r w:rsidR="00C84C68">
              <w:t>électrique</w:t>
            </w:r>
            <w:proofErr w:type="spellEnd"/>
          </w:p>
        </w:tc>
        <w:tc>
          <w:tcPr>
            <w:tcW w:w="3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C9DFD" w14:textId="7EB5F575" w:rsidR="00C84C68" w:rsidRPr="00100590" w:rsidRDefault="00A16925" w:rsidP="00100590">
            <w:pPr>
              <w:pStyle w:val="Formulaire"/>
            </w:pPr>
            <w:sdt>
              <w:sdtPr>
                <w:id w:val="9926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68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84C68" w:rsidRPr="006554E7">
              <w:t xml:space="preserve"> </w:t>
            </w:r>
            <w:r w:rsidR="00C84C68">
              <w:t>Location scooter</w:t>
            </w:r>
          </w:p>
        </w:tc>
        <w:tc>
          <w:tcPr>
            <w:tcW w:w="3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8FE74" w14:textId="3A7E15BA" w:rsidR="00C84C68" w:rsidRPr="00100590" w:rsidRDefault="00A16925" w:rsidP="00100590">
            <w:pPr>
              <w:pStyle w:val="Formulaire"/>
            </w:pPr>
            <w:sdt>
              <w:sdtPr>
                <w:id w:val="12611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68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84C68" w:rsidRPr="006554E7">
              <w:t xml:space="preserve"> </w:t>
            </w:r>
            <w:r w:rsidR="00C84C68">
              <w:t>Location voiture</w:t>
            </w:r>
          </w:p>
        </w:tc>
      </w:tr>
      <w:tr w:rsidR="00100590" w:rsidRPr="00046CD0" w14:paraId="061D3073" w14:textId="77777777" w:rsidTr="00523352">
        <w:trPr>
          <w:gridAfter w:val="3"/>
          <w:wAfter w:w="65" w:type="dxa"/>
          <w:cantSplit/>
          <w:trHeight w:val="293"/>
        </w:trPr>
        <w:tc>
          <w:tcPr>
            <w:tcW w:w="107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546D748D" w14:textId="77777777" w:rsidR="00100590" w:rsidRPr="00046CD0" w:rsidRDefault="00100590" w:rsidP="00100590">
            <w:pPr>
              <w:pStyle w:val="Titredesection"/>
              <w:rPr>
                <w:sz w:val="21"/>
                <w:szCs w:val="21"/>
              </w:rPr>
            </w:pPr>
            <w:r w:rsidRPr="00046CD0">
              <w:t>BÉNÉFICIAIRE</w:t>
            </w:r>
          </w:p>
        </w:tc>
      </w:tr>
      <w:tr w:rsidR="00100590" w:rsidRPr="00046CD0" w14:paraId="32AE191D" w14:textId="77777777" w:rsidTr="00523352">
        <w:trPr>
          <w:gridAfter w:val="2"/>
          <w:wAfter w:w="56" w:type="dxa"/>
          <w:cantSplit/>
          <w:trHeight w:val="293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28D85C7C" w14:textId="77777777" w:rsidR="00100590" w:rsidRPr="006554E7" w:rsidRDefault="00100590" w:rsidP="00100590">
            <w:pPr>
              <w:pStyle w:val="Formulaire"/>
            </w:pPr>
            <w:proofErr w:type="gramStart"/>
            <w:r w:rsidRPr="006554E7">
              <w:t>Nom :</w:t>
            </w:r>
            <w:proofErr w:type="gramEnd"/>
          </w:p>
        </w:tc>
        <w:tc>
          <w:tcPr>
            <w:tcW w:w="30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F60B713" w14:textId="00230CEC" w:rsidR="00100590" w:rsidRPr="006554E7" w:rsidRDefault="00100590" w:rsidP="00100590">
            <w:pPr>
              <w:pStyle w:val="Formulaire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C5C05F5" w14:textId="77777777" w:rsidR="00100590" w:rsidRPr="006554E7" w:rsidRDefault="00100590" w:rsidP="00100590">
            <w:pPr>
              <w:pStyle w:val="Formulaire"/>
            </w:pPr>
            <w:proofErr w:type="spellStart"/>
            <w:proofErr w:type="gramStart"/>
            <w:r w:rsidRPr="006554E7">
              <w:t>Prénom</w:t>
            </w:r>
            <w:proofErr w:type="spellEnd"/>
            <w:r w:rsidRPr="006554E7">
              <w:t xml:space="preserve"> :</w:t>
            </w:r>
            <w:proofErr w:type="gramEnd"/>
          </w:p>
        </w:tc>
        <w:tc>
          <w:tcPr>
            <w:tcW w:w="6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15D485E" w14:textId="62993ACE" w:rsidR="00100590" w:rsidRPr="006554E7" w:rsidRDefault="00100590" w:rsidP="00100590">
            <w:pPr>
              <w:pStyle w:val="Formulaire"/>
            </w:pPr>
          </w:p>
        </w:tc>
      </w:tr>
      <w:tr w:rsidR="00100590" w:rsidRPr="006554E7" w14:paraId="29510E96" w14:textId="77777777" w:rsidTr="00523352">
        <w:trPr>
          <w:gridAfter w:val="4"/>
          <w:wAfter w:w="92" w:type="dxa"/>
          <w:cantSplit/>
          <w:trHeight w:hRule="exact" w:val="340"/>
        </w:trPr>
        <w:tc>
          <w:tcPr>
            <w:tcW w:w="1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5C0634A4" w14:textId="77777777" w:rsidR="00100590" w:rsidRPr="006554E7" w:rsidRDefault="00100590" w:rsidP="00100590">
            <w:pPr>
              <w:pStyle w:val="Formulaire"/>
            </w:pPr>
            <w:proofErr w:type="spellStart"/>
            <w:r w:rsidRPr="006554E7">
              <w:t>Adresse</w:t>
            </w:r>
            <w:proofErr w:type="spellEnd"/>
            <w:r w:rsidRPr="006554E7">
              <w:t xml:space="preserve"> </w:t>
            </w:r>
            <w:proofErr w:type="spellStart"/>
            <w:proofErr w:type="gramStart"/>
            <w:r w:rsidRPr="006554E7">
              <w:t>complète</w:t>
            </w:r>
            <w:proofErr w:type="spellEnd"/>
            <w:r w:rsidRPr="006554E7">
              <w:t xml:space="preserve"> :</w:t>
            </w:r>
            <w:proofErr w:type="gramEnd"/>
          </w:p>
        </w:tc>
        <w:tc>
          <w:tcPr>
            <w:tcW w:w="88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51E5FE0" w14:textId="235F54DE" w:rsidR="00100590" w:rsidRPr="006554E7" w:rsidRDefault="00100590" w:rsidP="00100590">
            <w:pPr>
              <w:pStyle w:val="Formulaire"/>
            </w:pPr>
          </w:p>
        </w:tc>
      </w:tr>
      <w:tr w:rsidR="00313A6B" w:rsidRPr="00046CD0" w14:paraId="493F9C29" w14:textId="77777777" w:rsidTr="00523352">
        <w:trPr>
          <w:gridAfter w:val="1"/>
          <w:wAfter w:w="37" w:type="dxa"/>
          <w:cantSplit/>
          <w:trHeight w:hRule="exact" w:val="340"/>
        </w:trPr>
        <w:tc>
          <w:tcPr>
            <w:tcW w:w="73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410120ED" w14:textId="74209E4E" w:rsidR="00313A6B" w:rsidRPr="006554E7" w:rsidRDefault="00313A6B" w:rsidP="00100590">
            <w:pPr>
              <w:pStyle w:val="Formulaire"/>
            </w:pPr>
            <w:proofErr w:type="spellStart"/>
            <w:r w:rsidRPr="006554E7">
              <w:t>Téléphone</w:t>
            </w:r>
            <w:proofErr w:type="spellEnd"/>
            <w:r w:rsidRPr="006554E7">
              <w:t>-</w:t>
            </w:r>
            <w:proofErr w:type="gramStart"/>
            <w:r w:rsidRPr="006554E7">
              <w:t>s :</w:t>
            </w:r>
            <w:proofErr w:type="gramEnd"/>
          </w:p>
        </w:tc>
        <w:tc>
          <w:tcPr>
            <w:tcW w:w="3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1CC1B1" w14:textId="0C743D0A" w:rsidR="00313A6B" w:rsidRPr="006554E7" w:rsidRDefault="00313A6B" w:rsidP="00100590">
            <w:pPr>
              <w:pStyle w:val="Formulaire"/>
            </w:pPr>
            <w:r>
              <w:t xml:space="preserve">Né-e </w:t>
            </w:r>
            <w:proofErr w:type="gramStart"/>
            <w:r>
              <w:t>le :</w:t>
            </w:r>
            <w:proofErr w:type="gramEnd"/>
            <w:r w:rsidR="002915B1">
              <w:t xml:space="preserve"> </w:t>
            </w:r>
          </w:p>
        </w:tc>
      </w:tr>
      <w:tr w:rsidR="00100590" w:rsidRPr="00046CD0" w14:paraId="1B824A1F" w14:textId="77777777" w:rsidTr="00523352">
        <w:trPr>
          <w:gridAfter w:val="3"/>
          <w:wAfter w:w="65" w:type="dxa"/>
          <w:cantSplit/>
          <w:trHeight w:val="293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2856AA49" w14:textId="77777777" w:rsidR="00100590" w:rsidRPr="006554E7" w:rsidRDefault="00100590" w:rsidP="00100590">
            <w:pPr>
              <w:pStyle w:val="Formulaire"/>
            </w:pPr>
            <w:proofErr w:type="gramStart"/>
            <w:r w:rsidRPr="006554E7">
              <w:t>Mail :</w:t>
            </w:r>
            <w:proofErr w:type="gramEnd"/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FCF80BF" w14:textId="77777777" w:rsidR="00100590" w:rsidRPr="006554E7" w:rsidRDefault="00A16925" w:rsidP="00100590">
            <w:pPr>
              <w:pStyle w:val="Formulaire"/>
            </w:pPr>
            <w:sdt>
              <w:sdtPr>
                <w:id w:val="32355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90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0590" w:rsidRPr="006554E7">
              <w:t xml:space="preserve"> </w:t>
            </w:r>
            <w:proofErr w:type="spellStart"/>
            <w:proofErr w:type="gramStart"/>
            <w:r w:rsidR="00100590" w:rsidRPr="006554E7">
              <w:t>Oui</w:t>
            </w:r>
            <w:proofErr w:type="spellEnd"/>
            <w:r w:rsidR="00100590" w:rsidRPr="006554E7">
              <w:t> :</w:t>
            </w:r>
            <w:proofErr w:type="gramEnd"/>
          </w:p>
        </w:tc>
        <w:tc>
          <w:tcPr>
            <w:tcW w:w="41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68AEB23" w14:textId="77777777" w:rsidR="00100590" w:rsidRPr="006554E7" w:rsidRDefault="00100590" w:rsidP="00100590">
            <w:pPr>
              <w:pStyle w:val="Formulaire"/>
            </w:pPr>
            <w:r w:rsidRPr="006554E7">
              <w:t>XXXX@</w:t>
            </w:r>
          </w:p>
        </w:tc>
        <w:tc>
          <w:tcPr>
            <w:tcW w:w="5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A6B900E" w14:textId="19118E21" w:rsidR="00100590" w:rsidRPr="006554E7" w:rsidRDefault="00A16925" w:rsidP="00100590">
            <w:pPr>
              <w:pStyle w:val="Formulaire"/>
            </w:pPr>
            <w:sdt>
              <w:sdtPr>
                <w:id w:val="-19875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590" w:rsidRPr="006554E7">
              <w:t xml:space="preserve"> Non</w:t>
            </w:r>
          </w:p>
        </w:tc>
      </w:tr>
      <w:tr w:rsidR="00100590" w:rsidRPr="00046CD0" w14:paraId="04BEC777" w14:textId="77777777" w:rsidTr="00523352">
        <w:trPr>
          <w:gridAfter w:val="3"/>
          <w:wAfter w:w="65" w:type="dxa"/>
          <w:cantSplit/>
          <w:trHeight w:val="293"/>
        </w:trPr>
        <w:tc>
          <w:tcPr>
            <w:tcW w:w="2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41748249" w14:textId="77777777" w:rsidR="00100590" w:rsidRDefault="00100590" w:rsidP="00100590">
            <w:pPr>
              <w:pStyle w:val="Formulaire"/>
            </w:pPr>
            <w:r>
              <w:t xml:space="preserve">Situation </w:t>
            </w:r>
            <w:proofErr w:type="spellStart"/>
            <w:proofErr w:type="gramStart"/>
            <w:r>
              <w:t>familiale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2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6F4B3" w14:textId="7B9EB850" w:rsidR="00100590" w:rsidRDefault="00A16925" w:rsidP="00100590">
            <w:pPr>
              <w:pStyle w:val="Formulaire"/>
            </w:pPr>
            <w:sdt>
              <w:sdtPr>
                <w:id w:val="-167642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90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0590" w:rsidRPr="006554E7">
              <w:t xml:space="preserve"> </w:t>
            </w:r>
            <w:proofErr w:type="spellStart"/>
            <w:r w:rsidR="00100590">
              <w:t>Célibataire</w:t>
            </w:r>
            <w:proofErr w:type="spellEnd"/>
          </w:p>
        </w:tc>
        <w:tc>
          <w:tcPr>
            <w:tcW w:w="2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64A1F" w14:textId="0ED69CD9" w:rsidR="00100590" w:rsidRDefault="00A16925" w:rsidP="00100590">
            <w:pPr>
              <w:pStyle w:val="Formulaire"/>
            </w:pPr>
            <w:sdt>
              <w:sdtPr>
                <w:id w:val="63985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590" w:rsidRPr="006554E7">
              <w:t xml:space="preserve"> </w:t>
            </w:r>
            <w:r w:rsidR="00100590">
              <w:t>Couple sans enfant</w:t>
            </w:r>
          </w:p>
        </w:tc>
        <w:tc>
          <w:tcPr>
            <w:tcW w:w="2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671F5" w14:textId="68CCFEF1" w:rsidR="00100590" w:rsidRDefault="00A16925" w:rsidP="00100590">
            <w:pPr>
              <w:pStyle w:val="Formulaire"/>
            </w:pPr>
            <w:sdt>
              <w:sdtPr>
                <w:id w:val="195197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590" w:rsidRPr="006554E7">
              <w:t xml:space="preserve"> </w:t>
            </w:r>
            <w:r w:rsidR="00100590">
              <w:t>Couple avec enfant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2435A" w14:textId="4990C42A" w:rsidR="00100590" w:rsidRDefault="00A16925" w:rsidP="00100590">
            <w:pPr>
              <w:pStyle w:val="Formulaire"/>
            </w:pPr>
            <w:sdt>
              <w:sdtPr>
                <w:id w:val="-6433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590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0590" w:rsidRPr="006554E7">
              <w:t xml:space="preserve"> </w:t>
            </w:r>
            <w:proofErr w:type="spellStart"/>
            <w:r w:rsidR="00100590">
              <w:t>Monoparental</w:t>
            </w:r>
            <w:proofErr w:type="spellEnd"/>
          </w:p>
        </w:tc>
      </w:tr>
      <w:tr w:rsidR="00100590" w:rsidRPr="00046CD0" w14:paraId="070DF07C" w14:textId="77777777" w:rsidTr="00523352">
        <w:trPr>
          <w:gridAfter w:val="3"/>
          <w:wAfter w:w="65" w:type="dxa"/>
          <w:cantSplit/>
          <w:trHeight w:val="293"/>
        </w:trPr>
        <w:tc>
          <w:tcPr>
            <w:tcW w:w="107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25F6C5C5" w14:textId="0F140253" w:rsidR="00100590" w:rsidRPr="00046CD0" w:rsidRDefault="00100590" w:rsidP="00100590">
            <w:pPr>
              <w:pStyle w:val="Titredesection"/>
            </w:pPr>
            <w:r>
              <w:t>STATUT</w:t>
            </w:r>
          </w:p>
        </w:tc>
      </w:tr>
      <w:tr w:rsidR="00313A6B" w:rsidRPr="006554E7" w14:paraId="66487DD5" w14:textId="77777777" w:rsidTr="00523352">
        <w:trPr>
          <w:gridAfter w:val="3"/>
          <w:wAfter w:w="65" w:type="dxa"/>
          <w:cantSplit/>
          <w:trHeight w:hRule="exact" w:val="397"/>
        </w:trPr>
        <w:tc>
          <w:tcPr>
            <w:tcW w:w="3565" w:type="dxa"/>
            <w:gridSpan w:val="15"/>
            <w:tcBorders>
              <w:top w:val="nil"/>
              <w:left w:val="nil"/>
              <w:bottom w:val="single" w:sz="4" w:space="0" w:color="EEB63F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85" w:type="dxa"/>
              <w:right w:w="0" w:type="dxa"/>
            </w:tcMar>
            <w:vAlign w:val="bottom"/>
          </w:tcPr>
          <w:p w14:paraId="04302F1B" w14:textId="7134A006" w:rsidR="00313A6B" w:rsidRPr="006554E7" w:rsidRDefault="00A16925" w:rsidP="00100590">
            <w:pPr>
              <w:pStyle w:val="Formulaire"/>
            </w:pPr>
            <w:sdt>
              <w:sdtPr>
                <w:id w:val="5734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A6B" w:rsidRPr="006554E7">
              <w:t xml:space="preserve"> </w:t>
            </w:r>
            <w:proofErr w:type="gramStart"/>
            <w:r w:rsidR="00313A6B">
              <w:t>RSA :</w:t>
            </w:r>
            <w:proofErr w:type="gramEnd"/>
            <w:r w:rsidR="00313A6B">
              <w:t xml:space="preserve"> n° </w:t>
            </w:r>
            <w:proofErr w:type="spellStart"/>
            <w:r w:rsidR="00313A6B">
              <w:t>allocataire</w:t>
            </w:r>
            <w:proofErr w:type="spellEnd"/>
            <w:r w:rsidR="00313A6B">
              <w:t>: XXX</w:t>
            </w:r>
          </w:p>
        </w:tc>
        <w:tc>
          <w:tcPr>
            <w:tcW w:w="7146" w:type="dxa"/>
            <w:gridSpan w:val="25"/>
            <w:tcBorders>
              <w:top w:val="nil"/>
              <w:left w:val="nil"/>
              <w:bottom w:val="single" w:sz="4" w:space="0" w:color="EEB63F"/>
              <w:right w:val="nil"/>
            </w:tcBorders>
            <w:shd w:val="clear" w:color="auto" w:fill="auto"/>
            <w:vAlign w:val="bottom"/>
          </w:tcPr>
          <w:p w14:paraId="7E21806B" w14:textId="4AE26F2D" w:rsidR="00313A6B" w:rsidRPr="006554E7" w:rsidRDefault="00A16925" w:rsidP="00100590">
            <w:pPr>
              <w:pStyle w:val="Formulaire"/>
            </w:pPr>
            <w:sdt>
              <w:sdtPr>
                <w:id w:val="110268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13A6B" w:rsidRPr="006554E7">
              <w:t xml:space="preserve"> </w:t>
            </w:r>
            <w:proofErr w:type="spellStart"/>
            <w:r w:rsidR="00313A6B">
              <w:t>Demandeur</w:t>
            </w:r>
            <w:proofErr w:type="spellEnd"/>
            <w:r w:rsidR="00313A6B">
              <w:t xml:space="preserve"> </w:t>
            </w:r>
            <w:proofErr w:type="spellStart"/>
            <w:proofErr w:type="gramStart"/>
            <w:r w:rsidR="00313A6B">
              <w:t>d’emploi</w:t>
            </w:r>
            <w:proofErr w:type="spellEnd"/>
            <w:r w:rsidR="00313A6B">
              <w:t xml:space="preserve"> :</w:t>
            </w:r>
            <w:proofErr w:type="gramEnd"/>
            <w:r w:rsidR="00313A6B">
              <w:t xml:space="preserve"> id. </w:t>
            </w:r>
            <w:proofErr w:type="spellStart"/>
            <w:r w:rsidR="00313A6B">
              <w:t>Pôle</w:t>
            </w:r>
            <w:proofErr w:type="spellEnd"/>
            <w:r w:rsidR="00313A6B">
              <w:t xml:space="preserve"> </w:t>
            </w:r>
            <w:proofErr w:type="spellStart"/>
            <w:proofErr w:type="gramStart"/>
            <w:r w:rsidR="00313A6B">
              <w:t>Emploi</w:t>
            </w:r>
            <w:proofErr w:type="spellEnd"/>
            <w:r w:rsidR="00313A6B">
              <w:t xml:space="preserve"> :</w:t>
            </w:r>
            <w:proofErr w:type="gramEnd"/>
            <w:r w:rsidR="00637110">
              <w:t xml:space="preserve"> </w:t>
            </w:r>
          </w:p>
        </w:tc>
      </w:tr>
      <w:tr w:rsidR="00100590" w:rsidRPr="006554E7" w14:paraId="38E90810" w14:textId="77777777" w:rsidTr="00523352">
        <w:trPr>
          <w:gridAfter w:val="3"/>
          <w:wAfter w:w="65" w:type="dxa"/>
          <w:cantSplit/>
          <w:trHeight w:hRule="exact" w:val="340"/>
        </w:trPr>
        <w:tc>
          <w:tcPr>
            <w:tcW w:w="10711" w:type="dxa"/>
            <w:gridSpan w:val="40"/>
            <w:tcBorders>
              <w:top w:val="single" w:sz="4" w:space="0" w:color="EEB63F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0610430D" w14:textId="6D216872" w:rsidR="00100590" w:rsidRPr="00046CD0" w:rsidRDefault="00A16925" w:rsidP="00100590">
            <w:pPr>
              <w:pStyle w:val="Formulaire"/>
            </w:pPr>
            <w:sdt>
              <w:sdtPr>
                <w:id w:val="-15044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590" w:rsidRPr="00046CD0">
              <w:t xml:space="preserve"> </w:t>
            </w:r>
            <w:proofErr w:type="spellStart"/>
            <w:proofErr w:type="gramStart"/>
            <w:r w:rsidR="00313A6B">
              <w:t>Autre</w:t>
            </w:r>
            <w:proofErr w:type="spellEnd"/>
            <w:r w:rsidR="00313A6B">
              <w:t xml:space="preserve"> :</w:t>
            </w:r>
            <w:proofErr w:type="gramEnd"/>
            <w:r w:rsidR="00313A6B">
              <w:t xml:space="preserve"> </w:t>
            </w:r>
            <w:proofErr w:type="spellStart"/>
            <w:r w:rsidR="00313A6B">
              <w:t>préciser</w:t>
            </w:r>
            <w:proofErr w:type="spellEnd"/>
          </w:p>
        </w:tc>
      </w:tr>
      <w:tr w:rsidR="00313A6B" w:rsidRPr="00046CD0" w14:paraId="1D6486D7" w14:textId="77777777" w:rsidTr="00523352">
        <w:trPr>
          <w:gridBefore w:val="1"/>
          <w:gridAfter w:val="3"/>
          <w:wBefore w:w="240" w:type="dxa"/>
          <w:wAfter w:w="65" w:type="dxa"/>
          <w:cantSplit/>
          <w:trHeight w:hRule="exact" w:val="340"/>
        </w:trPr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79" w:type="dxa"/>
              <w:bottom w:w="28" w:type="dxa"/>
              <w:right w:w="79" w:type="dxa"/>
            </w:tcMar>
            <w:vAlign w:val="bottom"/>
          </w:tcPr>
          <w:p w14:paraId="04FD9D31" w14:textId="2B97A7E9" w:rsidR="00313A6B" w:rsidRPr="00046CD0" w:rsidRDefault="00A16925" w:rsidP="00100590">
            <w:pPr>
              <w:pStyle w:val="Formulaire"/>
            </w:pPr>
            <w:sdt>
              <w:sdtPr>
                <w:id w:val="-20432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6B" w:rsidRPr="00313A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3A6B" w:rsidRPr="006554E7">
              <w:t xml:space="preserve"> </w:t>
            </w:r>
            <w:r w:rsidR="00313A6B">
              <w:t>AAH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40345" w14:textId="699EF646" w:rsidR="00313A6B" w:rsidRPr="00046CD0" w:rsidRDefault="00A16925" w:rsidP="00100590">
            <w:pPr>
              <w:pStyle w:val="Formulaire"/>
            </w:pPr>
            <w:sdt>
              <w:sdtPr>
                <w:id w:val="-4004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6B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3A6B" w:rsidRPr="006554E7">
              <w:t xml:space="preserve"> </w:t>
            </w:r>
            <w:r w:rsidR="00313A6B">
              <w:t>ASS</w:t>
            </w:r>
          </w:p>
        </w:tc>
        <w:tc>
          <w:tcPr>
            <w:tcW w:w="1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E36D3" w14:textId="3870DD38" w:rsidR="00313A6B" w:rsidRPr="00046CD0" w:rsidRDefault="00A16925" w:rsidP="00100590">
            <w:pPr>
              <w:pStyle w:val="Formulaire"/>
            </w:pPr>
            <w:sdt>
              <w:sdtPr>
                <w:id w:val="6158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6B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3A6B" w:rsidRPr="006554E7">
              <w:t xml:space="preserve"> </w:t>
            </w:r>
            <w:r w:rsidR="00313A6B">
              <w:t xml:space="preserve">- de 26 </w:t>
            </w:r>
            <w:proofErr w:type="spellStart"/>
            <w:r w:rsidR="00313A6B">
              <w:t>ans</w:t>
            </w:r>
            <w:proofErr w:type="spellEnd"/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9FE71" w14:textId="62740138" w:rsidR="00313A6B" w:rsidRPr="00046CD0" w:rsidRDefault="00A16925" w:rsidP="00100590">
            <w:pPr>
              <w:pStyle w:val="Formulaire"/>
            </w:pPr>
            <w:sdt>
              <w:sdtPr>
                <w:id w:val="-11781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6B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3A6B" w:rsidRPr="006554E7">
              <w:t xml:space="preserve"> </w:t>
            </w:r>
            <w:proofErr w:type="spellStart"/>
            <w:r w:rsidR="00313A6B">
              <w:t>Salarié</w:t>
            </w:r>
            <w:proofErr w:type="spellEnd"/>
            <w:r w:rsidR="00313A6B">
              <w:t>-e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2FAF5" w14:textId="2F544D44" w:rsidR="00313A6B" w:rsidRPr="00046CD0" w:rsidRDefault="00A16925" w:rsidP="00100590">
            <w:pPr>
              <w:pStyle w:val="Formulaire"/>
            </w:pPr>
            <w:sdt>
              <w:sdtPr>
                <w:id w:val="7843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6B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3A6B" w:rsidRPr="006554E7">
              <w:t xml:space="preserve"> </w:t>
            </w:r>
            <w:r w:rsidR="00313A6B">
              <w:t>ASPA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74E7" w14:textId="570716E4" w:rsidR="00313A6B" w:rsidRPr="00046CD0" w:rsidRDefault="00A16925" w:rsidP="00100590">
            <w:pPr>
              <w:pStyle w:val="Formulaire"/>
            </w:pPr>
            <w:sdt>
              <w:sdtPr>
                <w:id w:val="-1605801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13A6B" w:rsidRPr="006554E7">
              <w:t xml:space="preserve"> </w:t>
            </w:r>
            <w:r w:rsidR="00313A6B">
              <w:t>SIAE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C72FF" w14:textId="3B09D84D" w:rsidR="00313A6B" w:rsidRPr="00046CD0" w:rsidRDefault="00A16925" w:rsidP="00100590">
            <w:pPr>
              <w:pStyle w:val="Formulaire"/>
            </w:pPr>
            <w:sdt>
              <w:sdtPr>
                <w:id w:val="-175057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6B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3A6B" w:rsidRPr="006554E7">
              <w:t xml:space="preserve"> </w:t>
            </w:r>
            <w:proofErr w:type="spellStart"/>
            <w:r w:rsidR="00313A6B">
              <w:t>Intérimaire</w:t>
            </w:r>
            <w:proofErr w:type="spellEnd"/>
          </w:p>
        </w:tc>
      </w:tr>
      <w:tr w:rsidR="00313A6B" w:rsidRPr="00046CD0" w14:paraId="402AEF62" w14:textId="77777777" w:rsidTr="00523352">
        <w:trPr>
          <w:gridBefore w:val="1"/>
          <w:gridAfter w:val="6"/>
          <w:wBefore w:w="240" w:type="dxa"/>
          <w:wAfter w:w="122" w:type="dxa"/>
          <w:cantSplit/>
          <w:trHeight w:hRule="exact" w:val="340"/>
        </w:trPr>
        <w:tc>
          <w:tcPr>
            <w:tcW w:w="346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79" w:type="dxa"/>
              <w:bottom w:w="28" w:type="dxa"/>
              <w:right w:w="79" w:type="dxa"/>
            </w:tcMar>
            <w:vAlign w:val="bottom"/>
          </w:tcPr>
          <w:p w14:paraId="5CE94F2A" w14:textId="1BC67361" w:rsidR="00313A6B" w:rsidRPr="00046CD0" w:rsidRDefault="00313A6B" w:rsidP="00313A6B">
            <w:pPr>
              <w:pStyle w:val="Formulaire"/>
              <w:ind w:left="-315" w:firstLine="315"/>
            </w:pPr>
            <w:r>
              <w:t xml:space="preserve">Eligible </w:t>
            </w:r>
            <w:proofErr w:type="gramStart"/>
            <w:r>
              <w:t>FAJ :</w:t>
            </w:r>
            <w:proofErr w:type="gramEnd"/>
            <w:r>
              <w:t xml:space="preserve"> </w:t>
            </w:r>
          </w:p>
        </w:tc>
        <w:tc>
          <w:tcPr>
            <w:tcW w:w="34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EEA9A" w14:textId="76673465" w:rsidR="00313A6B" w:rsidRPr="00046CD0" w:rsidRDefault="00A16925" w:rsidP="00100590">
            <w:pPr>
              <w:pStyle w:val="Formulaire"/>
            </w:pPr>
            <w:sdt>
              <w:sdtPr>
                <w:id w:val="13176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6B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3A6B" w:rsidRPr="006554E7">
              <w:t xml:space="preserve"> </w:t>
            </w:r>
            <w:proofErr w:type="spellStart"/>
            <w:r w:rsidR="00313A6B">
              <w:t>Oui</w:t>
            </w:r>
            <w:proofErr w:type="spellEnd"/>
          </w:p>
        </w:tc>
        <w:tc>
          <w:tcPr>
            <w:tcW w:w="34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E3242" w14:textId="3875E11E" w:rsidR="00313A6B" w:rsidRPr="00046CD0" w:rsidRDefault="00A16925" w:rsidP="00100590">
            <w:pPr>
              <w:pStyle w:val="Formulaire"/>
            </w:pPr>
            <w:sdt>
              <w:sdtPr>
                <w:id w:val="-5261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6B" w:rsidRPr="006554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3A6B" w:rsidRPr="006554E7">
              <w:t xml:space="preserve"> </w:t>
            </w:r>
            <w:r w:rsidR="00313A6B">
              <w:t>Non</w:t>
            </w:r>
          </w:p>
        </w:tc>
      </w:tr>
      <w:tr w:rsidR="00100590" w:rsidRPr="00046CD0" w14:paraId="11471FFE" w14:textId="77777777" w:rsidTr="00523352">
        <w:trPr>
          <w:gridAfter w:val="3"/>
          <w:wAfter w:w="65" w:type="dxa"/>
          <w:cantSplit/>
          <w:trHeight w:hRule="exact" w:val="340"/>
        </w:trPr>
        <w:tc>
          <w:tcPr>
            <w:tcW w:w="107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78C0A356" w14:textId="46114504" w:rsidR="00100590" w:rsidRPr="00046CD0" w:rsidRDefault="00313A6B" w:rsidP="00100590">
            <w:pPr>
              <w:pStyle w:val="Titredesection"/>
              <w:rPr>
                <w:sz w:val="21"/>
                <w:szCs w:val="21"/>
              </w:rPr>
            </w:pPr>
            <w:r>
              <w:t>OBJECTIF DE LA PRESCRIPTION</w:t>
            </w:r>
          </w:p>
        </w:tc>
      </w:tr>
      <w:tr w:rsidR="00313A6B" w:rsidRPr="00046CD0" w14:paraId="2229FF51" w14:textId="77777777" w:rsidTr="00523352">
        <w:trPr>
          <w:gridAfter w:val="3"/>
          <w:wAfter w:w="65" w:type="dxa"/>
          <w:cantSplit/>
          <w:trHeight w:hRule="exact" w:val="340"/>
        </w:trPr>
        <w:tc>
          <w:tcPr>
            <w:tcW w:w="107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0053993A" w14:textId="26855166" w:rsidR="00313A6B" w:rsidRPr="00205CF3" w:rsidRDefault="00205CF3" w:rsidP="00100590">
            <w:pPr>
              <w:pStyle w:val="Titredesection"/>
              <w:rPr>
                <w:b w:val="0"/>
                <w:bCs w:val="0"/>
                <w:sz w:val="21"/>
                <w:szCs w:val="21"/>
                <w:lang w:val="en-US" w:eastAsia="en-US"/>
              </w:rPr>
            </w:pPr>
            <w:r>
              <w:rPr>
                <w:b w:val="0"/>
                <w:bCs w:val="0"/>
                <w:sz w:val="21"/>
                <w:szCs w:val="21"/>
                <w:lang w:val="en-US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13A6B" w:rsidRPr="00046CD0" w14:paraId="3FB11538" w14:textId="77777777" w:rsidTr="00523352">
        <w:trPr>
          <w:gridAfter w:val="3"/>
          <w:wAfter w:w="65" w:type="dxa"/>
          <w:cantSplit/>
          <w:trHeight w:hRule="exact" w:val="340"/>
        </w:trPr>
        <w:tc>
          <w:tcPr>
            <w:tcW w:w="107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6545BEAE" w14:textId="1FB8573A" w:rsidR="00313A6B" w:rsidRPr="00205CF3" w:rsidRDefault="00205CF3" w:rsidP="00100590">
            <w:pPr>
              <w:pStyle w:val="Titredesection"/>
              <w:rPr>
                <w:b w:val="0"/>
                <w:bCs w:val="0"/>
                <w:sz w:val="21"/>
                <w:szCs w:val="21"/>
                <w:lang w:val="en-US" w:eastAsia="en-US"/>
              </w:rPr>
            </w:pPr>
            <w:r>
              <w:rPr>
                <w:b w:val="0"/>
                <w:bCs w:val="0"/>
                <w:sz w:val="21"/>
                <w:szCs w:val="21"/>
                <w:lang w:val="en-US" w:eastAsia="en-US"/>
              </w:rPr>
              <w:t>…………………………………………………....................................................................................................................................................</w:t>
            </w:r>
          </w:p>
        </w:tc>
      </w:tr>
      <w:tr w:rsidR="00205CF3" w:rsidRPr="00046CD0" w14:paraId="4B6376A3" w14:textId="77777777" w:rsidTr="00523352">
        <w:trPr>
          <w:gridAfter w:val="3"/>
          <w:wAfter w:w="65" w:type="dxa"/>
          <w:cantSplit/>
          <w:trHeight w:hRule="exact" w:val="340"/>
        </w:trPr>
        <w:tc>
          <w:tcPr>
            <w:tcW w:w="107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79" w:type="dxa"/>
              <w:bottom w:w="28" w:type="dxa"/>
              <w:right w:w="0" w:type="dxa"/>
            </w:tcMar>
            <w:vAlign w:val="bottom"/>
          </w:tcPr>
          <w:p w14:paraId="0948DD6E" w14:textId="77777777" w:rsidR="00205CF3" w:rsidRDefault="00205CF3" w:rsidP="00100590">
            <w:pPr>
              <w:pStyle w:val="Titredesection"/>
              <w:rPr>
                <w:b w:val="0"/>
                <w:bCs w:val="0"/>
                <w:sz w:val="21"/>
                <w:szCs w:val="21"/>
                <w:lang w:val="en-US" w:eastAsia="en-US"/>
              </w:rPr>
            </w:pPr>
          </w:p>
        </w:tc>
      </w:tr>
      <w:tr w:rsidR="00100590" w:rsidRPr="006554E7" w14:paraId="25380819" w14:textId="77777777" w:rsidTr="00523352">
        <w:trPr>
          <w:gridAfter w:val="3"/>
          <w:wAfter w:w="65" w:type="dxa"/>
          <w:trHeight w:hRule="exact" w:val="454"/>
        </w:trPr>
        <w:tc>
          <w:tcPr>
            <w:tcW w:w="10711" w:type="dxa"/>
            <w:gridSpan w:val="40"/>
            <w:tcBorders>
              <w:top w:val="single" w:sz="4" w:space="0" w:color="EEB63F"/>
              <w:left w:val="single" w:sz="4" w:space="0" w:color="EEB63F"/>
              <w:bottom w:val="nil"/>
              <w:right w:val="single" w:sz="4" w:space="0" w:color="EEB63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68A96A" w14:textId="77777777" w:rsidR="00100590" w:rsidRPr="006554E7" w:rsidRDefault="00100590" w:rsidP="00100590">
            <w:pPr>
              <w:pStyle w:val="Formulairebold"/>
            </w:pPr>
            <w:r w:rsidRPr="006554E7">
              <w:t>Cadre réservé à Mobylis</w:t>
            </w:r>
          </w:p>
        </w:tc>
      </w:tr>
      <w:tr w:rsidR="00100590" w:rsidRPr="006554E7" w14:paraId="5AFF0DE6" w14:textId="77777777" w:rsidTr="00523352">
        <w:trPr>
          <w:gridAfter w:val="3"/>
          <w:wAfter w:w="65" w:type="dxa"/>
          <w:trHeight w:val="1020"/>
        </w:trPr>
        <w:tc>
          <w:tcPr>
            <w:tcW w:w="839" w:type="dxa"/>
            <w:gridSpan w:val="4"/>
            <w:tcBorders>
              <w:top w:val="nil"/>
              <w:left w:val="single" w:sz="4" w:space="0" w:color="EEB63F"/>
              <w:bottom w:val="single" w:sz="4" w:space="0" w:color="EEB63F"/>
              <w:right w:val="nil"/>
            </w:tcBorders>
            <w:tcMar>
              <w:top w:w="28" w:type="dxa"/>
              <w:left w:w="79" w:type="dxa"/>
              <w:bottom w:w="28" w:type="dxa"/>
              <w:right w:w="0" w:type="dxa"/>
            </w:tcMar>
          </w:tcPr>
          <w:p w14:paraId="719B7096" w14:textId="77777777" w:rsidR="00100590" w:rsidRPr="006554E7" w:rsidRDefault="00100590" w:rsidP="00100590">
            <w:pPr>
              <w:pStyle w:val="Formulaire"/>
            </w:pPr>
            <w:proofErr w:type="spellStart"/>
            <w:r w:rsidRPr="006554E7">
              <w:t>Reçu</w:t>
            </w:r>
            <w:proofErr w:type="spellEnd"/>
            <w:r w:rsidRPr="006554E7">
              <w:t xml:space="preserve"> </w:t>
            </w:r>
            <w:proofErr w:type="gramStart"/>
            <w:r w:rsidRPr="006554E7">
              <w:t>le :</w:t>
            </w:r>
            <w:proofErr w:type="gramEnd"/>
          </w:p>
        </w:tc>
        <w:tc>
          <w:tcPr>
            <w:tcW w:w="2726" w:type="dxa"/>
            <w:gridSpan w:val="11"/>
            <w:tcBorders>
              <w:top w:val="nil"/>
              <w:left w:val="nil"/>
              <w:bottom w:val="single" w:sz="4" w:space="0" w:color="EEB63F"/>
              <w:right w:val="nil"/>
            </w:tcBorders>
            <w:tcMar>
              <w:left w:w="57" w:type="dxa"/>
              <w:right w:w="0" w:type="dxa"/>
            </w:tcMar>
          </w:tcPr>
          <w:p w14:paraId="733B0B99" w14:textId="77777777" w:rsidR="00100590" w:rsidRPr="006554E7" w:rsidRDefault="00100590" w:rsidP="00100590">
            <w:pPr>
              <w:pStyle w:val="Formulaire"/>
            </w:pPr>
            <w:r w:rsidRPr="006554E7">
              <w:t>XXXX</w:t>
            </w:r>
          </w:p>
        </w:tc>
        <w:tc>
          <w:tcPr>
            <w:tcW w:w="1100" w:type="dxa"/>
            <w:gridSpan w:val="7"/>
            <w:tcBorders>
              <w:top w:val="nil"/>
              <w:left w:val="nil"/>
              <w:bottom w:val="single" w:sz="4" w:space="0" w:color="EEB63F"/>
              <w:right w:val="nil"/>
            </w:tcBorders>
            <w:tcMar>
              <w:left w:w="0" w:type="dxa"/>
              <w:right w:w="0" w:type="dxa"/>
            </w:tcMar>
          </w:tcPr>
          <w:p w14:paraId="3B38D602" w14:textId="77777777" w:rsidR="00100590" w:rsidRPr="006554E7" w:rsidRDefault="00100590" w:rsidP="00100590">
            <w:pPr>
              <w:pStyle w:val="Formulaire"/>
            </w:pPr>
            <w:proofErr w:type="spellStart"/>
            <w:r w:rsidRPr="006554E7">
              <w:t>Transmis</w:t>
            </w:r>
            <w:proofErr w:type="spellEnd"/>
            <w:r w:rsidRPr="006554E7">
              <w:t xml:space="preserve"> </w:t>
            </w:r>
            <w:proofErr w:type="gramStart"/>
            <w:r w:rsidRPr="006554E7">
              <w:t>le :</w:t>
            </w:r>
            <w:proofErr w:type="gramEnd"/>
          </w:p>
        </w:tc>
        <w:tc>
          <w:tcPr>
            <w:tcW w:w="2527" w:type="dxa"/>
            <w:gridSpan w:val="8"/>
            <w:tcBorders>
              <w:top w:val="nil"/>
              <w:left w:val="nil"/>
              <w:bottom w:val="single" w:sz="4" w:space="0" w:color="EEB63F"/>
              <w:right w:val="nil"/>
            </w:tcBorders>
            <w:tcMar>
              <w:left w:w="57" w:type="dxa"/>
              <w:right w:w="0" w:type="dxa"/>
            </w:tcMar>
          </w:tcPr>
          <w:p w14:paraId="0E76D416" w14:textId="77777777" w:rsidR="00100590" w:rsidRPr="006554E7" w:rsidRDefault="00100590" w:rsidP="00100590">
            <w:pPr>
              <w:pStyle w:val="Formulaire"/>
            </w:pPr>
            <w:r w:rsidRPr="006554E7">
              <w:t>XXXX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EEB63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FCCC" w14:textId="77777777" w:rsidR="00100590" w:rsidRPr="006554E7" w:rsidRDefault="00100590" w:rsidP="00100590">
            <w:pPr>
              <w:pStyle w:val="Formulaire"/>
            </w:pPr>
            <w:proofErr w:type="gramStart"/>
            <w:r w:rsidRPr="006554E7">
              <w:t>A :</w:t>
            </w:r>
            <w:proofErr w:type="gramEnd"/>
          </w:p>
        </w:tc>
        <w:tc>
          <w:tcPr>
            <w:tcW w:w="3212" w:type="dxa"/>
            <w:gridSpan w:val="8"/>
            <w:tcBorders>
              <w:top w:val="nil"/>
              <w:left w:val="nil"/>
              <w:bottom w:val="single" w:sz="4" w:space="0" w:color="EEB63F"/>
              <w:right w:val="single" w:sz="4" w:space="0" w:color="EEB63F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90FC7" w14:textId="77777777" w:rsidR="00100590" w:rsidRPr="006554E7" w:rsidRDefault="00100590" w:rsidP="00100590">
            <w:pPr>
              <w:pStyle w:val="Formulaire"/>
            </w:pPr>
            <w:r w:rsidRPr="006554E7">
              <w:t>XXXX</w:t>
            </w:r>
          </w:p>
        </w:tc>
      </w:tr>
    </w:tbl>
    <w:p w14:paraId="05C50AC6" w14:textId="77777777" w:rsidR="00167061" w:rsidRPr="00CE0AD7" w:rsidRDefault="00167061" w:rsidP="00CE0AD7">
      <w:pPr>
        <w:pStyle w:val="Formulaire"/>
      </w:pPr>
    </w:p>
    <w:sectPr w:rsidR="00167061" w:rsidRPr="00CE0AD7" w:rsidSect="002815E0">
      <w:type w:val="continuous"/>
      <w:pgSz w:w="11906" w:h="16838"/>
      <w:pgMar w:top="2076" w:right="566" w:bottom="576" w:left="567" w:header="0" w:footer="168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3C6BD" w14:textId="77777777" w:rsidR="00891F0D" w:rsidRDefault="00891F0D">
      <w:r>
        <w:separator/>
      </w:r>
    </w:p>
  </w:endnote>
  <w:endnote w:type="continuationSeparator" w:id="0">
    <w:p w14:paraId="2C40DAD7" w14:textId="77777777" w:rsidR="00891F0D" w:rsidRDefault="0089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58" w:type="dxa"/>
      <w:tblInd w:w="3874" w:type="dxa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2642"/>
      <w:gridCol w:w="1786"/>
      <w:gridCol w:w="2430"/>
    </w:tblGrid>
    <w:tr w:rsidR="005733BD" w:rsidRPr="006554E7" w14:paraId="385FBA8F" w14:textId="77777777" w:rsidTr="00C66FE1">
      <w:trPr>
        <w:cantSplit/>
        <w:trHeight w:val="337"/>
      </w:trPr>
      <w:tc>
        <w:tcPr>
          <w:tcW w:w="2642" w:type="dxa"/>
          <w:tcBorders>
            <w:left w:val="single" w:sz="4" w:space="0" w:color="EEB63F"/>
            <w:right w:val="single" w:sz="4" w:space="0" w:color="EEB63F"/>
          </w:tcBorders>
        </w:tcPr>
        <w:p w14:paraId="468BCA60" w14:textId="77777777" w:rsidR="005733BD" w:rsidRPr="00BB672D" w:rsidRDefault="005733BD" w:rsidP="005733B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hAnsi="Calibri" w:cs="Calibri"/>
              <w:color w:val="1E4B61"/>
              <w:sz w:val="16"/>
              <w:szCs w:val="16"/>
            </w:rPr>
          </w:pPr>
          <w:r w:rsidRPr="00BB672D">
            <w:rPr>
              <w:rFonts w:ascii="Calibri" w:hAnsi="Calibri" w:cs="Calibri"/>
              <w:b/>
              <w:bCs/>
              <w:color w:val="1E4B61"/>
              <w:sz w:val="18"/>
              <w:szCs w:val="18"/>
            </w:rPr>
            <w:t>FLERS</w:t>
          </w:r>
          <w:r w:rsidRPr="00BB672D">
            <w:rPr>
              <w:rFonts w:ascii="Calibri" w:hAnsi="Calibri" w:cs="Calibri"/>
              <w:color w:val="1E4B61"/>
              <w:sz w:val="16"/>
              <w:szCs w:val="16"/>
            </w:rPr>
            <w:t xml:space="preserve"> - 61100 </w:t>
          </w:r>
        </w:p>
        <w:p w14:paraId="7BDF96EB" w14:textId="7338E5F8" w:rsidR="005733BD" w:rsidRPr="00BB672D" w:rsidRDefault="000D2FBF" w:rsidP="005733B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hAnsi="Calibri" w:cs="Calibri"/>
              <w:color w:val="1E4B61"/>
              <w:sz w:val="16"/>
              <w:szCs w:val="16"/>
            </w:rPr>
          </w:pPr>
          <w:r>
            <w:rPr>
              <w:rFonts w:ascii="Calibri" w:hAnsi="Calibri" w:cs="Calibri"/>
              <w:color w:val="1E4B61"/>
              <w:sz w:val="16"/>
              <w:szCs w:val="16"/>
            </w:rPr>
            <w:t>80</w:t>
          </w:r>
          <w:r w:rsidR="005733BD" w:rsidRPr="00BB672D">
            <w:rPr>
              <w:rFonts w:ascii="Calibri" w:hAnsi="Calibri" w:cs="Calibri"/>
              <w:color w:val="1E4B61"/>
              <w:sz w:val="16"/>
              <w:szCs w:val="16"/>
            </w:rPr>
            <w:t xml:space="preserve">, rue </w:t>
          </w:r>
          <w:r>
            <w:rPr>
              <w:rFonts w:ascii="Calibri" w:hAnsi="Calibri" w:cs="Calibri"/>
              <w:color w:val="1E4B61"/>
              <w:sz w:val="16"/>
              <w:szCs w:val="16"/>
            </w:rPr>
            <w:t>de la Chaussée</w:t>
          </w:r>
          <w:r w:rsidR="005733BD" w:rsidRPr="00BB672D">
            <w:rPr>
              <w:rFonts w:ascii="Calibri" w:hAnsi="Calibri" w:cs="Calibri"/>
              <w:color w:val="1E4B61"/>
              <w:sz w:val="16"/>
              <w:szCs w:val="16"/>
            </w:rPr>
            <w:br/>
          </w:r>
          <w:proofErr w:type="spellStart"/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>lundi</w:t>
          </w:r>
          <w:proofErr w:type="spellEnd"/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 xml:space="preserve"> et </w:t>
          </w:r>
          <w:proofErr w:type="spellStart"/>
          <w:proofErr w:type="gramStart"/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>vendredi</w:t>
          </w:r>
          <w:proofErr w:type="spellEnd"/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> :</w:t>
          </w:r>
          <w:proofErr w:type="gramEnd"/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 xml:space="preserve"> de 9h à 12h </w:t>
          </w:r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br/>
            <w:t xml:space="preserve">et de 13h30 à 17h </w:t>
          </w:r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br/>
          </w:r>
          <w:proofErr w:type="spellStart"/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>mercredi</w:t>
          </w:r>
          <w:proofErr w:type="spellEnd"/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 xml:space="preserve"> et </w:t>
          </w:r>
          <w:proofErr w:type="spellStart"/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>jeudi</w:t>
          </w:r>
          <w:proofErr w:type="spellEnd"/>
          <w:r w:rsidR="005733BD"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> : de 13h30 à 17h</w:t>
          </w:r>
        </w:p>
      </w:tc>
      <w:tc>
        <w:tcPr>
          <w:tcW w:w="1786" w:type="dxa"/>
          <w:tcBorders>
            <w:left w:val="single" w:sz="4" w:space="0" w:color="EEB63F"/>
            <w:right w:val="single" w:sz="4" w:space="0" w:color="EEB63F"/>
          </w:tcBorders>
        </w:tcPr>
        <w:p w14:paraId="4BADB19A" w14:textId="77777777" w:rsidR="005733BD" w:rsidRPr="00BB672D" w:rsidRDefault="005733BD" w:rsidP="005733B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hAnsi="Calibri" w:cs="Calibri"/>
              <w:color w:val="1E4B61"/>
              <w:sz w:val="16"/>
              <w:szCs w:val="16"/>
            </w:rPr>
          </w:pPr>
          <w:r w:rsidRPr="00BB672D">
            <w:rPr>
              <w:rFonts w:ascii="Calibri" w:hAnsi="Calibri" w:cs="Calibri"/>
              <w:b/>
              <w:bCs/>
              <w:color w:val="1E4B61"/>
              <w:sz w:val="20"/>
              <w:szCs w:val="20"/>
            </w:rPr>
            <w:t>VIRE</w:t>
          </w:r>
          <w:r w:rsidRPr="00BB672D">
            <w:rPr>
              <w:rFonts w:ascii="Calibri" w:hAnsi="Calibri" w:cs="Calibri"/>
              <w:color w:val="1E4B61"/>
              <w:sz w:val="16"/>
              <w:szCs w:val="16"/>
            </w:rPr>
            <w:t xml:space="preserve"> - 14500</w:t>
          </w:r>
        </w:p>
        <w:p w14:paraId="61834114" w14:textId="77777777" w:rsidR="005733BD" w:rsidRPr="00BB672D" w:rsidRDefault="005733BD" w:rsidP="005733B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hAnsi="Calibri" w:cs="Calibri"/>
              <w:color w:val="1E4B61"/>
              <w:sz w:val="16"/>
              <w:szCs w:val="16"/>
            </w:rPr>
          </w:pPr>
          <w:r w:rsidRPr="00BB672D">
            <w:rPr>
              <w:rFonts w:ascii="Calibri" w:hAnsi="Calibri" w:cs="Calibri"/>
              <w:color w:val="1E4B61"/>
              <w:sz w:val="16"/>
              <w:szCs w:val="16"/>
            </w:rPr>
            <w:t>2, rue de la Monderie</w:t>
          </w:r>
        </w:p>
        <w:p w14:paraId="036477D5" w14:textId="77777777" w:rsidR="005733BD" w:rsidRPr="00BB672D" w:rsidRDefault="005733BD" w:rsidP="005733B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</w:pPr>
          <w:proofErr w:type="spellStart"/>
          <w:r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>Uniquement</w:t>
          </w:r>
          <w:proofErr w:type="spellEnd"/>
          <w:r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 xml:space="preserve"> sur RDV</w:t>
          </w:r>
        </w:p>
      </w:tc>
      <w:tc>
        <w:tcPr>
          <w:tcW w:w="2430" w:type="dxa"/>
          <w:tcBorders>
            <w:left w:val="single" w:sz="4" w:space="0" w:color="EEB63F"/>
          </w:tcBorders>
        </w:tcPr>
        <w:p w14:paraId="4055D882" w14:textId="77777777" w:rsidR="005733BD" w:rsidRPr="00BB672D" w:rsidRDefault="005733BD" w:rsidP="005733B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hAnsi="Calibri" w:cs="Calibri"/>
              <w:color w:val="1E4B61"/>
              <w:sz w:val="16"/>
              <w:szCs w:val="16"/>
            </w:rPr>
          </w:pPr>
          <w:r w:rsidRPr="00BB672D">
            <w:rPr>
              <w:rFonts w:ascii="Calibri" w:hAnsi="Calibri" w:cs="Calibri"/>
              <w:b/>
              <w:bCs/>
              <w:color w:val="1E4B61"/>
              <w:sz w:val="20"/>
              <w:szCs w:val="20"/>
            </w:rPr>
            <w:t>ARGENTAN</w:t>
          </w:r>
          <w:r w:rsidRPr="00BB672D">
            <w:rPr>
              <w:rFonts w:ascii="Calibri" w:hAnsi="Calibri" w:cs="Calibri"/>
              <w:color w:val="1E4B61"/>
              <w:sz w:val="16"/>
              <w:szCs w:val="16"/>
            </w:rPr>
            <w:t xml:space="preserve"> - 61200</w:t>
          </w:r>
          <w:r w:rsidRPr="00BB672D">
            <w:rPr>
              <w:rFonts w:ascii="Calibri" w:hAnsi="Calibri" w:cs="Calibri"/>
              <w:color w:val="1E4B61"/>
              <w:sz w:val="16"/>
              <w:szCs w:val="16"/>
            </w:rPr>
            <w:br/>
            <w:t>22 avenue de la 2</w:t>
          </w:r>
          <w:r w:rsidRPr="00BB672D">
            <w:rPr>
              <w:rFonts w:ascii="Calibri" w:hAnsi="Calibri" w:cs="Calibri"/>
              <w:color w:val="1E4B61"/>
              <w:sz w:val="16"/>
              <w:szCs w:val="16"/>
              <w:vertAlign w:val="superscript"/>
            </w:rPr>
            <w:t>ème</w:t>
          </w:r>
          <w:r w:rsidRPr="00BB672D">
            <w:rPr>
              <w:rFonts w:ascii="Calibri" w:hAnsi="Calibri" w:cs="Calibri"/>
              <w:color w:val="1E4B61"/>
              <w:sz w:val="16"/>
              <w:szCs w:val="16"/>
            </w:rPr>
            <w:t xml:space="preserve"> DB</w:t>
          </w:r>
          <w:r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 xml:space="preserve">  </w:t>
          </w:r>
          <w:r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br/>
          </w:r>
          <w:proofErr w:type="spellStart"/>
          <w:r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>Uniquement</w:t>
          </w:r>
          <w:proofErr w:type="spellEnd"/>
          <w:r w:rsidRPr="00BB672D">
            <w:rPr>
              <w:rFonts w:ascii="Calibri" w:hAnsi="Calibri" w:cs="Calibri"/>
              <w:b/>
              <w:bCs/>
              <w:color w:val="1E4B61"/>
              <w:sz w:val="16"/>
              <w:szCs w:val="16"/>
            </w:rPr>
            <w:t xml:space="preserve"> sur RDV</w:t>
          </w:r>
          <w:r w:rsidRPr="00BB672D">
            <w:rPr>
              <w:rFonts w:ascii="Calibri" w:hAnsi="Calibri" w:cs="Calibri"/>
              <w:color w:val="1E4B61"/>
              <w:sz w:val="16"/>
              <w:szCs w:val="16"/>
            </w:rPr>
            <w:t xml:space="preserve"> </w:t>
          </w:r>
        </w:p>
      </w:tc>
    </w:tr>
  </w:tbl>
  <w:p w14:paraId="4B84D6CA" w14:textId="77777777" w:rsidR="00A36398" w:rsidRPr="005733BD" w:rsidRDefault="005733BD" w:rsidP="005733BD">
    <w:pPr>
      <w:rPr>
        <w:lang w:val="fr-FR"/>
      </w:rPr>
    </w:pPr>
    <w:r>
      <w:rPr>
        <w:rFonts w:ascii="Calibri" w:hAnsi="Calibri" w:cs="Calibri"/>
        <w:b/>
        <w:bCs/>
        <w:noProof/>
        <w:color w:val="353535"/>
        <w:sz w:val="18"/>
        <w:szCs w:val="18"/>
      </w:rPr>
      <w:drawing>
        <wp:anchor distT="0" distB="0" distL="114300" distR="114300" simplePos="0" relativeHeight="251665408" behindDoc="1" locked="0" layoutInCell="1" allowOverlap="1" wp14:anchorId="0222A94C" wp14:editId="06C57472">
          <wp:simplePos x="0" y="0"/>
          <wp:positionH relativeFrom="page">
            <wp:posOffset>360045</wp:posOffset>
          </wp:positionH>
          <wp:positionV relativeFrom="paragraph">
            <wp:posOffset>-1003732</wp:posOffset>
          </wp:positionV>
          <wp:extent cx="6840000" cy="266400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  <w:lang w:val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10F6DB" wp14:editId="05DB1E4C">
              <wp:simplePos x="0" y="0"/>
              <wp:positionH relativeFrom="column">
                <wp:posOffset>-23292</wp:posOffset>
              </wp:positionH>
              <wp:positionV relativeFrom="page">
                <wp:posOffset>9728200</wp:posOffset>
              </wp:positionV>
              <wp:extent cx="1997710" cy="685800"/>
              <wp:effectExtent l="0" t="0" r="0" b="0"/>
              <wp:wrapNone/>
              <wp:docPr id="1" name="Forme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7710" cy="685800"/>
                      </a:xfrm>
                      <a:custGeom>
                        <a:avLst/>
                        <a:gdLst>
                          <a:gd name="connsiteX0" fmla="*/ 8467 w 1744134"/>
                          <a:gd name="connsiteY0" fmla="*/ 0 h 778934"/>
                          <a:gd name="connsiteX1" fmla="*/ 1744134 w 1744134"/>
                          <a:gd name="connsiteY1" fmla="*/ 0 h 778934"/>
                          <a:gd name="connsiteX2" fmla="*/ 1397000 w 1744134"/>
                          <a:gd name="connsiteY2" fmla="*/ 778934 h 778934"/>
                          <a:gd name="connsiteX3" fmla="*/ 0 w 1744134"/>
                          <a:gd name="connsiteY3" fmla="*/ 778934 h 778934"/>
                          <a:gd name="connsiteX4" fmla="*/ 8467 w 1744134"/>
                          <a:gd name="connsiteY4" fmla="*/ 0 h 77893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744134" h="778934">
                            <a:moveTo>
                              <a:pt x="8467" y="0"/>
                            </a:moveTo>
                            <a:lnTo>
                              <a:pt x="1744134" y="0"/>
                            </a:lnTo>
                            <a:lnTo>
                              <a:pt x="1397000" y="778934"/>
                            </a:lnTo>
                            <a:lnTo>
                              <a:pt x="0" y="778934"/>
                            </a:lnTo>
                            <a:cubicBezTo>
                              <a:pt x="2822" y="519289"/>
                              <a:pt x="5645" y="259645"/>
                              <a:pt x="8467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32095" w14:textId="77777777" w:rsidR="005733BD" w:rsidRPr="00BB672D" w:rsidRDefault="005733BD" w:rsidP="005733BD">
                          <w:pPr>
                            <w:rPr>
                              <w:color w:val="1E4B61"/>
                              <w:lang w:val="fr-FR"/>
                            </w:rPr>
                          </w:pPr>
                          <w:r w:rsidRPr="00BB672D">
                            <w:rPr>
                              <w:rFonts w:ascii="Calibri" w:hAnsi="Calibri" w:cs="Calibri"/>
                              <w:b/>
                              <w:bCs/>
                              <w:color w:val="1E4B61"/>
                              <w:sz w:val="20"/>
                              <w:szCs w:val="20"/>
                              <w:lang w:val="fr-FR"/>
                            </w:rPr>
                            <w:t>Mobylis,</w:t>
                          </w:r>
                          <w:r w:rsidRPr="00BB672D">
                            <w:rPr>
                              <w:rFonts w:ascii="Calibri" w:hAnsi="Calibri" w:cs="Calibri"/>
                              <w:color w:val="1E4B61"/>
                              <w:sz w:val="16"/>
                              <w:szCs w:val="16"/>
                              <w:lang w:val="fr-FR"/>
                            </w:rPr>
                            <w:t xml:space="preserve"> association loi 1901</w:t>
                          </w:r>
                          <w:r w:rsidRPr="00BB672D">
                            <w:rPr>
                              <w:rFonts w:ascii="Calibri" w:hAnsi="Calibri" w:cs="Calibri"/>
                              <w:color w:val="1E4B61"/>
                              <w:sz w:val="16"/>
                              <w:szCs w:val="16"/>
                              <w:lang w:val="fr-FR"/>
                            </w:rPr>
                            <w:br/>
                            <w:t>Siret : 842 840 431 00014</w:t>
                          </w:r>
                          <w:r w:rsidRPr="00BB672D">
                            <w:rPr>
                              <w:rFonts w:ascii="Calibri" w:hAnsi="Calibri" w:cs="Calibri"/>
                              <w:color w:val="1E4B61"/>
                              <w:sz w:val="16"/>
                              <w:szCs w:val="16"/>
                              <w:lang w:val="fr-FR"/>
                            </w:rPr>
                            <w:br/>
                            <w:t>Siège : 2 rue de la Monderie,</w:t>
                          </w:r>
                          <w:r w:rsidRPr="00BB672D">
                            <w:rPr>
                              <w:rFonts w:ascii="Calibri" w:hAnsi="Calibri" w:cs="Calibri"/>
                              <w:color w:val="1E4B61"/>
                              <w:sz w:val="16"/>
                              <w:szCs w:val="16"/>
                              <w:lang w:val="fr-FR"/>
                            </w:rPr>
                            <w:br/>
                            <w:t>14500 Vire Normandie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583DFD92">
            <v:shape id="Forme libre 1" style="position:absolute;margin-left:-1.85pt;margin-top:766pt;width:157.3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744134,778934" o:spid="_x0000_s1032" fillcolor="#d8d8d8 [2732]" stroked="f" strokeweight="2pt" o:spt="100" adj="-11796480,,5400" path="m8467,l1744134,,1397000,778934,,778934c2822,519289,5645,259645,846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" w14:anchorId="6010F6DB">
              <v:stroke joinstyle="miter"/>
              <v:formulas/>
              <v:path textboxrect="0,0,1744134,778934" arrowok="t" o:connecttype="custom" o:connectlocs="9698,0;1997710,0;1600107,685800;0,685800;9698,0" o:connectangles="0,0,0,0,0"/>
              <v:textbox>
                <w:txbxContent>
                  <w:p w:rsidRPr="00BB672D" w:rsidR="005733BD" w:rsidP="005733BD" w:rsidRDefault="005733BD" w14:paraId="28F980C5" w14:textId="77777777">
                    <w:pPr>
                      <w:rPr>
                        <w:color w:val="1E4B61"/>
                        <w:lang w:val="fr-FR"/>
                      </w:rPr>
                    </w:pPr>
                    <w:r w:rsidRPr="00BB672D">
                      <w:rPr>
                        <w:rFonts w:ascii="Calibri" w:hAnsi="Calibri" w:cs="Calibri"/>
                        <w:b/>
                        <w:bCs/>
                        <w:color w:val="1E4B61"/>
                        <w:sz w:val="20"/>
                        <w:szCs w:val="20"/>
                        <w:lang w:val="fr-FR"/>
                      </w:rPr>
                      <w:t>Mobylis,</w:t>
                    </w:r>
                    <w:r w:rsidRPr="00BB672D">
                      <w:rPr>
                        <w:rFonts w:ascii="Calibri" w:hAnsi="Calibri" w:cs="Calibri"/>
                        <w:color w:val="1E4B61"/>
                        <w:sz w:val="16"/>
                        <w:szCs w:val="16"/>
                        <w:lang w:val="fr-FR"/>
                      </w:rPr>
                      <w:t xml:space="preserve"> association loi 1901</w:t>
                    </w:r>
                    <w:r w:rsidRPr="00BB672D">
                      <w:rPr>
                        <w:rFonts w:ascii="Calibri" w:hAnsi="Calibri" w:cs="Calibri"/>
                        <w:color w:val="1E4B61"/>
                        <w:sz w:val="16"/>
                        <w:szCs w:val="16"/>
                        <w:lang w:val="fr-FR"/>
                      </w:rPr>
                      <w:br/>
                    </w:r>
                    <w:r w:rsidRPr="00BB672D">
                      <w:rPr>
                        <w:rFonts w:ascii="Calibri" w:hAnsi="Calibri" w:cs="Calibri"/>
                        <w:color w:val="1E4B61"/>
                        <w:sz w:val="16"/>
                        <w:szCs w:val="16"/>
                        <w:lang w:val="fr-FR"/>
                      </w:rPr>
                      <w:t>Siret : 842 840 431 00014</w:t>
                    </w:r>
                    <w:r w:rsidRPr="00BB672D">
                      <w:rPr>
                        <w:rFonts w:ascii="Calibri" w:hAnsi="Calibri" w:cs="Calibri"/>
                        <w:color w:val="1E4B61"/>
                        <w:sz w:val="16"/>
                        <w:szCs w:val="16"/>
                        <w:lang w:val="fr-FR"/>
                      </w:rPr>
                      <w:br/>
                    </w:r>
                    <w:r w:rsidRPr="00BB672D">
                      <w:rPr>
                        <w:rFonts w:ascii="Calibri" w:hAnsi="Calibri" w:cs="Calibri"/>
                        <w:color w:val="1E4B61"/>
                        <w:sz w:val="16"/>
                        <w:szCs w:val="16"/>
                        <w:lang w:val="fr-FR"/>
                      </w:rPr>
                      <w:t>Siège : 2 rue de la Monderie,</w:t>
                    </w:r>
                    <w:r w:rsidRPr="00BB672D">
                      <w:rPr>
                        <w:rFonts w:ascii="Calibri" w:hAnsi="Calibri" w:cs="Calibri"/>
                        <w:color w:val="1E4B61"/>
                        <w:sz w:val="16"/>
                        <w:szCs w:val="16"/>
                        <w:lang w:val="fr-FR"/>
                      </w:rPr>
                      <w:br/>
                    </w:r>
                    <w:r w:rsidRPr="00BB672D">
                      <w:rPr>
                        <w:rFonts w:ascii="Calibri" w:hAnsi="Calibri" w:cs="Calibri"/>
                        <w:color w:val="1E4B61"/>
                        <w:sz w:val="16"/>
                        <w:szCs w:val="16"/>
                        <w:lang w:val="fr-FR"/>
                      </w:rPr>
                      <w:t>14500 Vire Normandie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fr-FR"/>
      </w:rPr>
      <w:drawing>
        <wp:anchor distT="0" distB="0" distL="114300" distR="114300" simplePos="0" relativeHeight="251664384" behindDoc="1" locked="0" layoutInCell="1" allowOverlap="1" wp14:anchorId="4225FFA2" wp14:editId="46CCC244">
          <wp:simplePos x="0" y="0"/>
          <wp:positionH relativeFrom="column">
            <wp:posOffset>1875155</wp:posOffset>
          </wp:positionH>
          <wp:positionV relativeFrom="page">
            <wp:posOffset>9819005</wp:posOffset>
          </wp:positionV>
          <wp:extent cx="481965" cy="550545"/>
          <wp:effectExtent l="0" t="0" r="63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EF28" w14:textId="77777777" w:rsidR="00891F0D" w:rsidRDefault="00891F0D">
      <w:r>
        <w:separator/>
      </w:r>
    </w:p>
  </w:footnote>
  <w:footnote w:type="continuationSeparator" w:id="0">
    <w:p w14:paraId="1494B61A" w14:textId="77777777" w:rsidR="00891F0D" w:rsidRDefault="0089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2522" w14:textId="77777777" w:rsidR="00AD11A3" w:rsidRDefault="00F72DB6"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7CC470" wp14:editId="4088BBDA">
              <wp:simplePos x="0" y="0"/>
              <wp:positionH relativeFrom="column">
                <wp:posOffset>4846955</wp:posOffset>
              </wp:positionH>
              <wp:positionV relativeFrom="paragraph">
                <wp:posOffset>393700</wp:posOffset>
              </wp:positionV>
              <wp:extent cx="1969200" cy="57960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0" cy="579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8EC4D31" w14:textId="77777777" w:rsidR="00F72DB6" w:rsidRPr="0035607D" w:rsidRDefault="00F72DB6" w:rsidP="00F72DB6">
                          <w:pPr>
                            <w:rPr>
                              <w:rFonts w:ascii="Calibri" w:hAnsi="Calibri"/>
                              <w:b/>
                              <w:bCs/>
                              <w:color w:val="1E4B61"/>
                              <w:sz w:val="20"/>
                              <w:szCs w:val="20"/>
                              <w:lang w:val="fr-FR"/>
                            </w:rPr>
                          </w:pPr>
                          <w:r w:rsidRPr="0035607D">
                            <w:rPr>
                              <w:rFonts w:ascii="Calibri" w:hAnsi="Calibri"/>
                              <w:b/>
                              <w:bCs/>
                              <w:color w:val="1E4B61"/>
                              <w:sz w:val="20"/>
                              <w:szCs w:val="20"/>
                              <w:lang w:val="fr-FR"/>
                            </w:rPr>
                            <w:t>mobylis@mobylis.org</w:t>
                          </w:r>
                        </w:p>
                        <w:p w14:paraId="5C5A24A5" w14:textId="77777777" w:rsidR="00F72DB6" w:rsidRPr="0035607D" w:rsidRDefault="00F72DB6" w:rsidP="00F72DB6">
                          <w:pPr>
                            <w:rPr>
                              <w:rFonts w:ascii="Calibri" w:hAnsi="Calibri"/>
                              <w:b/>
                              <w:bCs/>
                              <w:color w:val="1E4B61"/>
                              <w:sz w:val="20"/>
                              <w:szCs w:val="20"/>
                              <w:lang w:val="fr-FR"/>
                            </w:rPr>
                          </w:pPr>
                          <w:r w:rsidRPr="0035607D">
                            <w:rPr>
                              <w:rFonts w:ascii="Calibri" w:hAnsi="Calibri"/>
                              <w:b/>
                              <w:bCs/>
                              <w:color w:val="1E4B61"/>
                              <w:sz w:val="20"/>
                              <w:szCs w:val="20"/>
                              <w:lang w:val="fr-FR"/>
                            </w:rPr>
                            <w:t>Guichet unique : 06 72 77 60 79</w:t>
                          </w:r>
                        </w:p>
                        <w:p w14:paraId="093CB19A" w14:textId="77777777" w:rsidR="00F72DB6" w:rsidRPr="0035607D" w:rsidRDefault="00F72DB6" w:rsidP="00F72DB6">
                          <w:pPr>
                            <w:rPr>
                              <w:color w:val="1E4B61"/>
                              <w:sz w:val="20"/>
                              <w:szCs w:val="20"/>
                              <w:lang w:val="fr-FR"/>
                            </w:rPr>
                          </w:pPr>
                          <w:r w:rsidRPr="0035607D">
                            <w:rPr>
                              <w:rFonts w:ascii="Calibri" w:hAnsi="Calibri"/>
                              <w:b/>
                              <w:bCs/>
                              <w:color w:val="1E4B61"/>
                              <w:sz w:val="20"/>
                              <w:szCs w:val="20"/>
                              <w:lang w:val="fr-FR"/>
                            </w:rPr>
                            <w:t>Réparation/panne : 06 32 88 71 25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2323B2E8">
            <v:shapetype id="_x0000_t202" coordsize="21600,21600" o:spt="202" path="m,l,21600r21600,l21600,xe" w14:anchorId="0F7CC470">
              <v:stroke joinstyle="miter"/>
              <v:path gradientshapeok="t" o:connecttype="rect"/>
            </v:shapetype>
            <v:shape id="Zone de texte 13" style="position:absolute;margin-left:381.65pt;margin-top:31pt;width:155.05pt;height:4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">
              <v:stroke miterlimit="4"/>
              <v:textbox style="mso-fit-shape-to-text:t" inset="4pt,4pt,4pt,4pt">
                <w:txbxContent>
                  <w:p w:rsidRPr="0035607D" w:rsidR="00F72DB6" w:rsidP="00F72DB6" w:rsidRDefault="00F72DB6" w14:paraId="37BC81D9" w14:textId="77777777">
                    <w:pPr>
                      <w:rPr>
                        <w:rFonts w:ascii="Calibri" w:hAnsi="Calibri"/>
                        <w:b/>
                        <w:bCs/>
                        <w:color w:val="1E4B61"/>
                        <w:sz w:val="20"/>
                        <w:szCs w:val="20"/>
                        <w:lang w:val="fr-FR"/>
                      </w:rPr>
                    </w:pPr>
                    <w:r w:rsidRPr="0035607D">
                      <w:rPr>
                        <w:rFonts w:ascii="Calibri" w:hAnsi="Calibri"/>
                        <w:b/>
                        <w:bCs/>
                        <w:color w:val="1E4B61"/>
                        <w:sz w:val="20"/>
                        <w:szCs w:val="20"/>
                        <w:lang w:val="fr-FR"/>
                      </w:rPr>
                      <w:t>mobylis@mobylis.org</w:t>
                    </w:r>
                  </w:p>
                  <w:p w:rsidRPr="0035607D" w:rsidR="00F72DB6" w:rsidP="00F72DB6" w:rsidRDefault="00F72DB6" w14:paraId="1548032C" w14:textId="77777777">
                    <w:pPr>
                      <w:rPr>
                        <w:rFonts w:ascii="Calibri" w:hAnsi="Calibri"/>
                        <w:b/>
                        <w:bCs/>
                        <w:color w:val="1E4B61"/>
                        <w:sz w:val="20"/>
                        <w:szCs w:val="20"/>
                        <w:lang w:val="fr-FR"/>
                      </w:rPr>
                    </w:pPr>
                    <w:r w:rsidRPr="0035607D">
                      <w:rPr>
                        <w:rFonts w:ascii="Calibri" w:hAnsi="Calibri"/>
                        <w:b/>
                        <w:bCs/>
                        <w:color w:val="1E4B61"/>
                        <w:sz w:val="20"/>
                        <w:szCs w:val="20"/>
                        <w:lang w:val="fr-FR"/>
                      </w:rPr>
                      <w:t>Guichet unique : 06 72 77 60 79</w:t>
                    </w:r>
                  </w:p>
                  <w:p w:rsidRPr="0035607D" w:rsidR="00F72DB6" w:rsidP="00F72DB6" w:rsidRDefault="00F72DB6" w14:paraId="1F2C85B6" w14:textId="77777777">
                    <w:pPr>
                      <w:rPr>
                        <w:color w:val="1E4B61"/>
                        <w:sz w:val="20"/>
                        <w:szCs w:val="20"/>
                        <w:lang w:val="fr-FR"/>
                      </w:rPr>
                    </w:pPr>
                    <w:r w:rsidRPr="0035607D">
                      <w:rPr>
                        <w:rFonts w:ascii="Calibri" w:hAnsi="Calibri"/>
                        <w:b/>
                        <w:bCs/>
                        <w:color w:val="1E4B61"/>
                        <w:sz w:val="20"/>
                        <w:szCs w:val="20"/>
                        <w:lang w:val="fr-FR"/>
                      </w:rPr>
                      <w:t>Réparation/panne : 06 32 88 71 25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 w:rsidR="006B0983">
      <w:rPr>
        <w:noProof/>
      </w:rPr>
      <w:drawing>
        <wp:anchor distT="0" distB="0" distL="114300" distR="114300" simplePos="0" relativeHeight="251659264" behindDoc="1" locked="0" layoutInCell="1" allowOverlap="1" wp14:anchorId="589B78C1" wp14:editId="5F7466CB">
          <wp:simplePos x="0" y="0"/>
          <wp:positionH relativeFrom="column">
            <wp:posOffset>2560955</wp:posOffset>
          </wp:positionH>
          <wp:positionV relativeFrom="paragraph">
            <wp:posOffset>215900</wp:posOffset>
          </wp:positionV>
          <wp:extent cx="2108200" cy="958126"/>
          <wp:effectExtent l="38100" t="12700" r="2540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5793">
                    <a:off x="0" y="0"/>
                    <a:ext cx="2108200" cy="95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983">
      <w:rPr>
        <w:noProof/>
      </w:rPr>
      <w:drawing>
        <wp:anchor distT="0" distB="0" distL="114300" distR="114300" simplePos="0" relativeHeight="251658240" behindDoc="1" locked="0" layoutInCell="1" allowOverlap="1" wp14:anchorId="0F985C0E" wp14:editId="6310448C">
          <wp:simplePos x="0" y="0"/>
          <wp:positionH relativeFrom="column">
            <wp:posOffset>-55245</wp:posOffset>
          </wp:positionH>
          <wp:positionV relativeFrom="paragraph">
            <wp:posOffset>380999</wp:posOffset>
          </wp:positionV>
          <wp:extent cx="2601780" cy="74843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224" cy="76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C628B3"/>
    <w:multiLevelType w:val="hybridMultilevel"/>
    <w:tmpl w:val="7B60B1E0"/>
    <w:lvl w:ilvl="0" w:tplc="8A68198A">
      <w:numFmt w:val="bullet"/>
      <w:pStyle w:val="Conditionsgnrales"/>
      <w:lvlText w:val="•"/>
      <w:lvlJc w:val="left"/>
      <w:pPr>
        <w:ind w:left="340" w:hanging="283"/>
      </w:pPr>
      <w:rPr>
        <w:rFonts w:ascii="Calibri" w:eastAsia="Arial Unicode MS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D4E"/>
    <w:multiLevelType w:val="hybridMultilevel"/>
    <w:tmpl w:val="9D06857E"/>
    <w:lvl w:ilvl="0" w:tplc="207A5ED4">
      <w:start w:val="1"/>
      <w:numFmt w:val="bullet"/>
      <w:lvlText w:val="•"/>
      <w:lvlJc w:val="left"/>
      <w:pPr>
        <w:ind w:left="0" w:firstLine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307E"/>
    <w:multiLevelType w:val="hybridMultilevel"/>
    <w:tmpl w:val="1FB004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0918"/>
    <w:multiLevelType w:val="hybridMultilevel"/>
    <w:tmpl w:val="E0E66C8E"/>
    <w:lvl w:ilvl="0" w:tplc="094623B6">
      <w:start w:val="1"/>
      <w:numFmt w:val="bullet"/>
      <w:pStyle w:val="Conditionsgnralesbold"/>
      <w:lvlText w:val="•"/>
      <w:lvlJc w:val="left"/>
      <w:pPr>
        <w:ind w:left="340" w:hanging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463B2"/>
    <w:multiLevelType w:val="hybridMultilevel"/>
    <w:tmpl w:val="E46C817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7224C"/>
    <w:multiLevelType w:val="hybridMultilevel"/>
    <w:tmpl w:val="7C0E8A40"/>
    <w:lvl w:ilvl="0" w:tplc="323A307C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E9E"/>
    <w:multiLevelType w:val="hybridMultilevel"/>
    <w:tmpl w:val="3216003A"/>
    <w:lvl w:ilvl="0" w:tplc="DE4EF020">
      <w:start w:val="1"/>
      <w:numFmt w:val="bullet"/>
      <w:lvlText w:val="•"/>
      <w:lvlJc w:val="left"/>
      <w:pPr>
        <w:ind w:left="340" w:hanging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B2B8E"/>
    <w:multiLevelType w:val="hybridMultilevel"/>
    <w:tmpl w:val="1F2EAB8E"/>
    <w:lvl w:ilvl="0" w:tplc="A7665FC8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A3"/>
    <w:rsid w:val="000039F9"/>
    <w:rsid w:val="000217B6"/>
    <w:rsid w:val="0002438F"/>
    <w:rsid w:val="00046CD0"/>
    <w:rsid w:val="00053B80"/>
    <w:rsid w:val="000576D3"/>
    <w:rsid w:val="000B42D9"/>
    <w:rsid w:val="000D2FBF"/>
    <w:rsid w:val="000D69EC"/>
    <w:rsid w:val="000E02AC"/>
    <w:rsid w:val="000E6EEF"/>
    <w:rsid w:val="00100590"/>
    <w:rsid w:val="00104DAE"/>
    <w:rsid w:val="00112F68"/>
    <w:rsid w:val="00117E46"/>
    <w:rsid w:val="00124E12"/>
    <w:rsid w:val="00134D5F"/>
    <w:rsid w:val="001376C9"/>
    <w:rsid w:val="00163B45"/>
    <w:rsid w:val="00167061"/>
    <w:rsid w:val="00171BB2"/>
    <w:rsid w:val="00175F89"/>
    <w:rsid w:val="00186D49"/>
    <w:rsid w:val="001B23EA"/>
    <w:rsid w:val="001C207B"/>
    <w:rsid w:val="001C73DB"/>
    <w:rsid w:val="001F6CA9"/>
    <w:rsid w:val="00201A5B"/>
    <w:rsid w:val="00205CF3"/>
    <w:rsid w:val="00237B8C"/>
    <w:rsid w:val="0026412A"/>
    <w:rsid w:val="002815E0"/>
    <w:rsid w:val="0028577D"/>
    <w:rsid w:val="002915B1"/>
    <w:rsid w:val="0029606E"/>
    <w:rsid w:val="002A1F3F"/>
    <w:rsid w:val="002C405E"/>
    <w:rsid w:val="002E19EB"/>
    <w:rsid w:val="002E4BE5"/>
    <w:rsid w:val="0031237B"/>
    <w:rsid w:val="00313A6B"/>
    <w:rsid w:val="00322E3C"/>
    <w:rsid w:val="0035607D"/>
    <w:rsid w:val="00394433"/>
    <w:rsid w:val="003B1F74"/>
    <w:rsid w:val="003B50A7"/>
    <w:rsid w:val="003C586C"/>
    <w:rsid w:val="003D626F"/>
    <w:rsid w:val="003E2210"/>
    <w:rsid w:val="003E2579"/>
    <w:rsid w:val="00403796"/>
    <w:rsid w:val="00404B3C"/>
    <w:rsid w:val="00404D40"/>
    <w:rsid w:val="00405BD7"/>
    <w:rsid w:val="0044722E"/>
    <w:rsid w:val="004C1661"/>
    <w:rsid w:val="004F302A"/>
    <w:rsid w:val="00515796"/>
    <w:rsid w:val="00523352"/>
    <w:rsid w:val="00554475"/>
    <w:rsid w:val="0056072E"/>
    <w:rsid w:val="0057294C"/>
    <w:rsid w:val="005733BD"/>
    <w:rsid w:val="00577710"/>
    <w:rsid w:val="005818DF"/>
    <w:rsid w:val="005959DD"/>
    <w:rsid w:val="005A11F2"/>
    <w:rsid w:val="005F374B"/>
    <w:rsid w:val="005F756A"/>
    <w:rsid w:val="00616823"/>
    <w:rsid w:val="0062227E"/>
    <w:rsid w:val="00623C1E"/>
    <w:rsid w:val="0063278C"/>
    <w:rsid w:val="00637110"/>
    <w:rsid w:val="00637A9E"/>
    <w:rsid w:val="00642B4B"/>
    <w:rsid w:val="0064689E"/>
    <w:rsid w:val="006554E7"/>
    <w:rsid w:val="00671D5E"/>
    <w:rsid w:val="00673929"/>
    <w:rsid w:val="006A2CFE"/>
    <w:rsid w:val="006B0983"/>
    <w:rsid w:val="007457E2"/>
    <w:rsid w:val="007529A7"/>
    <w:rsid w:val="0076008B"/>
    <w:rsid w:val="007640AD"/>
    <w:rsid w:val="007826E3"/>
    <w:rsid w:val="007A47CA"/>
    <w:rsid w:val="007A5432"/>
    <w:rsid w:val="007A79F0"/>
    <w:rsid w:val="0080105A"/>
    <w:rsid w:val="00803483"/>
    <w:rsid w:val="00825B86"/>
    <w:rsid w:val="008324B0"/>
    <w:rsid w:val="008368CF"/>
    <w:rsid w:val="00840342"/>
    <w:rsid w:val="00891F0D"/>
    <w:rsid w:val="008B01F1"/>
    <w:rsid w:val="008E1DDD"/>
    <w:rsid w:val="008E2732"/>
    <w:rsid w:val="008E45CC"/>
    <w:rsid w:val="008F256B"/>
    <w:rsid w:val="008F435B"/>
    <w:rsid w:val="009063A6"/>
    <w:rsid w:val="009534E0"/>
    <w:rsid w:val="00970184"/>
    <w:rsid w:val="009773CC"/>
    <w:rsid w:val="00980789"/>
    <w:rsid w:val="009925B5"/>
    <w:rsid w:val="00995692"/>
    <w:rsid w:val="009C4906"/>
    <w:rsid w:val="009D2026"/>
    <w:rsid w:val="009E0BA7"/>
    <w:rsid w:val="009E4868"/>
    <w:rsid w:val="009F1CDE"/>
    <w:rsid w:val="00A16925"/>
    <w:rsid w:val="00A240AD"/>
    <w:rsid w:val="00A36398"/>
    <w:rsid w:val="00A6409F"/>
    <w:rsid w:val="00A700E2"/>
    <w:rsid w:val="00A7345C"/>
    <w:rsid w:val="00A73CB7"/>
    <w:rsid w:val="00A76954"/>
    <w:rsid w:val="00A84A16"/>
    <w:rsid w:val="00AC46F3"/>
    <w:rsid w:val="00AD11A3"/>
    <w:rsid w:val="00AF5856"/>
    <w:rsid w:val="00B33B1E"/>
    <w:rsid w:val="00B71777"/>
    <w:rsid w:val="00B80C72"/>
    <w:rsid w:val="00B91FE8"/>
    <w:rsid w:val="00BB672D"/>
    <w:rsid w:val="00BC25E4"/>
    <w:rsid w:val="00BD13F4"/>
    <w:rsid w:val="00BD5B79"/>
    <w:rsid w:val="00BE3B0C"/>
    <w:rsid w:val="00C10B32"/>
    <w:rsid w:val="00C3552B"/>
    <w:rsid w:val="00C36516"/>
    <w:rsid w:val="00C56D13"/>
    <w:rsid w:val="00C66FE1"/>
    <w:rsid w:val="00C84C68"/>
    <w:rsid w:val="00C8513D"/>
    <w:rsid w:val="00C91CEB"/>
    <w:rsid w:val="00CB665B"/>
    <w:rsid w:val="00CE0AD7"/>
    <w:rsid w:val="00D034FA"/>
    <w:rsid w:val="00D13861"/>
    <w:rsid w:val="00D73752"/>
    <w:rsid w:val="00D76E3D"/>
    <w:rsid w:val="00D847AE"/>
    <w:rsid w:val="00D96C29"/>
    <w:rsid w:val="00DB4B2A"/>
    <w:rsid w:val="00DC179D"/>
    <w:rsid w:val="00DD7997"/>
    <w:rsid w:val="00DE31CC"/>
    <w:rsid w:val="00E004EC"/>
    <w:rsid w:val="00E03C32"/>
    <w:rsid w:val="00E54373"/>
    <w:rsid w:val="00E6270C"/>
    <w:rsid w:val="00E76538"/>
    <w:rsid w:val="00E9001D"/>
    <w:rsid w:val="00E95050"/>
    <w:rsid w:val="00EB24D1"/>
    <w:rsid w:val="00EC2AF8"/>
    <w:rsid w:val="00F047DA"/>
    <w:rsid w:val="00F266D1"/>
    <w:rsid w:val="00F47B3E"/>
    <w:rsid w:val="00F530E0"/>
    <w:rsid w:val="00F70979"/>
    <w:rsid w:val="00F72DB6"/>
    <w:rsid w:val="00F8326A"/>
    <w:rsid w:val="00FA3108"/>
    <w:rsid w:val="00FA7373"/>
    <w:rsid w:val="00FB1C87"/>
    <w:rsid w:val="00FC3FD0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983F02"/>
  <w15:docId w15:val="{985AE201-553C-43D8-BE30-F13AAD08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A7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529A7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E4B6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0BA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E0B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BA7"/>
    <w:rPr>
      <w:sz w:val="24"/>
      <w:szCs w:val="24"/>
      <w:lang w:val="en-US" w:eastAsia="en-US"/>
    </w:rPr>
  </w:style>
  <w:style w:type="paragraph" w:customStyle="1" w:styleId="Conditionsgnrales">
    <w:name w:val="Conditions générales"/>
    <w:qFormat/>
    <w:rsid w:val="007529A7"/>
    <w:pPr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ascii="Calibri" w:hAnsi="Calibri" w:cs="Calibri"/>
      <w:color w:val="1E4B61"/>
      <w:sz w:val="15"/>
      <w:szCs w:val="15"/>
    </w:rPr>
  </w:style>
  <w:style w:type="paragraph" w:customStyle="1" w:styleId="Conditionsgnralesbold">
    <w:name w:val="Conditions générales bold"/>
    <w:qFormat/>
    <w:rsid w:val="007529A7"/>
    <w:pPr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ascii="Calibri" w:hAnsi="Calibri" w:cs="Calibri"/>
      <w:b/>
      <w:bCs/>
      <w:color w:val="1E4B61"/>
      <w:sz w:val="15"/>
      <w:szCs w:val="15"/>
    </w:rPr>
  </w:style>
  <w:style w:type="paragraph" w:customStyle="1" w:styleId="Encartconditionsgnrales">
    <w:name w:val="Encart conditions générales"/>
    <w:qFormat/>
    <w:rsid w:val="007529A7"/>
    <w:pPr>
      <w:pBdr>
        <w:top w:val="single" w:sz="4" w:space="1" w:color="EEB63F"/>
        <w:bottom w:val="single" w:sz="4" w:space="1" w:color="EEB63F"/>
      </w:pBdr>
      <w:jc w:val="both"/>
    </w:pPr>
    <w:rPr>
      <w:rFonts w:ascii="Calibri" w:hAnsi="Calibri" w:cs="Calibri"/>
      <w:i/>
      <w:iCs/>
      <w:color w:val="1E4B61"/>
      <w:sz w:val="15"/>
      <w:szCs w:val="15"/>
    </w:rPr>
  </w:style>
  <w:style w:type="paragraph" w:customStyle="1" w:styleId="Formulaire">
    <w:name w:val="Formulaire"/>
    <w:qFormat/>
    <w:rsid w:val="007529A7"/>
    <w:rPr>
      <w:rFonts w:ascii="Calibri" w:hAnsi="Calibri" w:cs="Calibri"/>
      <w:color w:val="1E4B61"/>
      <w:sz w:val="21"/>
      <w:szCs w:val="21"/>
      <w:lang w:val="en-US" w:eastAsia="en-US"/>
    </w:rPr>
  </w:style>
  <w:style w:type="paragraph" w:customStyle="1" w:styleId="Formulairebold">
    <w:name w:val="Formulaire bold"/>
    <w:qFormat/>
    <w:rsid w:val="007529A7"/>
    <w:rPr>
      <w:rFonts w:ascii="Calibri" w:hAnsi="Calibri" w:cs="Calibri"/>
      <w:b/>
      <w:bCs/>
      <w:color w:val="1E4B61"/>
      <w:sz w:val="21"/>
      <w:szCs w:val="21"/>
      <w:lang w:eastAsia="en-US"/>
    </w:rPr>
  </w:style>
  <w:style w:type="paragraph" w:customStyle="1" w:styleId="Mentions1">
    <w:name w:val="Mentions 1"/>
    <w:qFormat/>
    <w:rsid w:val="007529A7"/>
    <w:rPr>
      <w:rFonts w:ascii="Calibri" w:hAnsi="Calibri" w:cs="Arial Unicode MS"/>
      <w:i/>
      <w:color w:val="1E4B61"/>
      <w:sz w:val="18"/>
      <w:szCs w:val="22"/>
    </w:rPr>
  </w:style>
  <w:style w:type="paragraph" w:customStyle="1" w:styleId="Mentions2">
    <w:name w:val="Mentions 2"/>
    <w:qFormat/>
    <w:rsid w:val="007529A7"/>
    <w:rPr>
      <w:rFonts w:ascii="Calibri" w:hAnsi="Calibri" w:cs="Calibri"/>
      <w:bCs/>
      <w:i/>
      <w:color w:val="1E4B61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529A7"/>
    <w:rPr>
      <w:rFonts w:ascii="Calibri" w:eastAsiaTheme="majorEastAsia" w:hAnsi="Calibri" w:cstheme="majorBidi"/>
      <w:b/>
      <w:color w:val="1E4B61"/>
      <w:sz w:val="28"/>
      <w:szCs w:val="32"/>
      <w:lang w:val="en-US" w:eastAsia="en-US"/>
    </w:rPr>
  </w:style>
  <w:style w:type="paragraph" w:customStyle="1" w:styleId="Titreconditionsgnrales">
    <w:name w:val="Titre conditions générales"/>
    <w:qFormat/>
    <w:rsid w:val="007529A7"/>
    <w:pPr>
      <w:pBdr>
        <w:top w:val="none" w:sz="0" w:space="0" w:color="auto"/>
        <w:left w:val="none" w:sz="0" w:space="0" w:color="auto"/>
        <w:bottom w:val="single" w:sz="4" w:space="1" w:color="EEB63F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ascii="Calibri" w:hAnsi="Calibri" w:cs="Calibri"/>
      <w:b/>
      <w:bCs/>
      <w:color w:val="1E4B61"/>
      <w:sz w:val="15"/>
      <w:szCs w:val="15"/>
    </w:rPr>
  </w:style>
  <w:style w:type="paragraph" w:customStyle="1" w:styleId="Titredesection">
    <w:name w:val="Titre de section"/>
    <w:qFormat/>
    <w:rsid w:val="007529A7"/>
    <w:rPr>
      <w:rFonts w:ascii="Calibri" w:hAnsi="Calibri" w:cs="Calibri"/>
      <w:b/>
      <w:bCs/>
      <w:color w:val="1E4B61"/>
      <w:sz w:val="24"/>
      <w:szCs w:val="24"/>
    </w:rPr>
  </w:style>
  <w:style w:type="paragraph" w:customStyle="1" w:styleId="Titredudocument">
    <w:name w:val="Titre du document"/>
    <w:qFormat/>
    <w:rsid w:val="007529A7"/>
    <w:rPr>
      <w:rFonts w:ascii="Calibri" w:hAnsi="Calibri" w:cs="Arial Unicode MS"/>
      <w:b/>
      <w:bCs/>
      <w:color w:val="1E4B61"/>
      <w:sz w:val="28"/>
      <w:szCs w:val="28"/>
    </w:rPr>
  </w:style>
  <w:style w:type="paragraph" w:customStyle="1" w:styleId="Mentionsprincipales">
    <w:name w:val="Mentions principales"/>
    <w:qFormat/>
    <w:rsid w:val="006554E7"/>
    <w:pPr>
      <w:jc w:val="center"/>
    </w:pPr>
    <w:rPr>
      <w:rFonts w:ascii="Calibri" w:hAnsi="Calibri" w:cs="Calibri"/>
      <w:b/>
      <w:bCs/>
      <w:i/>
      <w:iCs/>
      <w:color w:val="1E4B6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>
          <a:outerShdw sx="1000" sy="1000" rotWithShape="0">
            <a:srgbClr val="000000"/>
          </a:outerShdw>
        </a:effectLst>
        <a:sp3d/>
      </a:spPr>
      <a:bodyPr rot="0" spcFirstLastPara="1" vertOverflow="overflow" horzOverflow="overflow" vert="horz" wrap="square" lIns="360000" tIns="360000" rIns="360000" bIns="3600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ACCE9EDE4FF46A6320883E8E26944" ma:contentTypeVersion="9" ma:contentTypeDescription="Crée un document." ma:contentTypeScope="" ma:versionID="f0ef9bb9a494d37b89b84e41a3d06ad6">
  <xsd:schema xmlns:xsd="http://www.w3.org/2001/XMLSchema" xmlns:xs="http://www.w3.org/2001/XMLSchema" xmlns:p="http://schemas.microsoft.com/office/2006/metadata/properties" xmlns:ns2="8e5dfa3f-3104-40e4-86a6-deed11adc092" targetNamespace="http://schemas.microsoft.com/office/2006/metadata/properties" ma:root="true" ma:fieldsID="002b6d60151c88a02f850c34ea1da9c2" ns2:_="">
    <xsd:import namespace="8e5dfa3f-3104-40e4-86a6-deed11adc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dfa3f-3104-40e4-86a6-deed11adc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79F9D-6C50-481E-938C-83E028101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dfa3f-3104-40e4-86a6-deed11adc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1921B-B54B-4C55-8C61-0608883750AA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e5dfa3f-3104-40e4-86a6-deed11adc09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BC686D-EE19-4CC8-8E10-25BCA495F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Anfray</dc:creator>
  <cp:keywords/>
  <cp:lastModifiedBy>Layla Magon</cp:lastModifiedBy>
  <cp:revision>23</cp:revision>
  <cp:lastPrinted>2020-10-05T14:16:00Z</cp:lastPrinted>
  <dcterms:created xsi:type="dcterms:W3CDTF">2020-08-02T22:31:00Z</dcterms:created>
  <dcterms:modified xsi:type="dcterms:W3CDTF">2020-12-09T08:07:00Z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0x010100FB3ACCE9EDE4FF46A6320883E8E26944</vt:lpwstr>
  </property>
</Properties>
</file>